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15" w:type="dxa"/>
        <w:tblBorders>
          <w:top w:val="single" w:sz="12" w:space="0" w:color="auto"/>
          <w:left w:val="single" w:sz="12" w:space="0" w:color="auto"/>
          <w:bottom w:val="single" w:sz="12" w:space="0" w:color="auto"/>
          <w:right w:val="single" w:sz="12" w:space="0" w:color="auto"/>
        </w:tblBorders>
        <w:tblCellMar>
          <w:top w:w="14" w:type="dxa"/>
          <w:left w:w="115" w:type="dxa"/>
          <w:right w:w="115" w:type="dxa"/>
        </w:tblCellMar>
        <w:tblLook w:val="01E0" w:firstRow="1" w:lastRow="1" w:firstColumn="1" w:lastColumn="1" w:noHBand="0" w:noVBand="0"/>
      </w:tblPr>
      <w:tblGrid>
        <w:gridCol w:w="4933"/>
        <w:gridCol w:w="2314"/>
        <w:gridCol w:w="1435"/>
        <w:gridCol w:w="737"/>
        <w:gridCol w:w="1381"/>
      </w:tblGrid>
      <w:tr w:rsidR="00EC59B7" w:rsidRPr="002A09BA" w:rsidTr="00A81427">
        <w:trPr>
          <w:trHeight w:val="447"/>
        </w:trPr>
        <w:tc>
          <w:tcPr>
            <w:tcW w:w="4933" w:type="dxa"/>
            <w:vMerge w:val="restart"/>
            <w:tcBorders>
              <w:top w:val="single" w:sz="18" w:space="0" w:color="auto"/>
              <w:left w:val="single" w:sz="18" w:space="0" w:color="auto"/>
              <w:right w:val="single" w:sz="18" w:space="0" w:color="auto"/>
            </w:tcBorders>
            <w:vAlign w:val="center"/>
          </w:tcPr>
          <w:p w:rsidR="00EC59B7" w:rsidRPr="0017058F" w:rsidRDefault="008E1D83" w:rsidP="007D1997">
            <w:pPr>
              <w:jc w:val="center"/>
              <w:rPr>
                <w:rFonts w:ascii="Tahoma" w:hAnsi="Tahoma" w:cs="Tahoma"/>
                <w:sz w:val="36"/>
                <w:szCs w:val="36"/>
              </w:rPr>
            </w:pPr>
            <w:r>
              <w:rPr>
                <w:rFonts w:ascii="Tahoma" w:hAnsi="Tahoma" w:cs="Tahoma"/>
                <w:b/>
                <w:sz w:val="36"/>
                <w:szCs w:val="36"/>
              </w:rPr>
              <w:t>I</w:t>
            </w:r>
            <w:r w:rsidR="00EC59B7" w:rsidRPr="0017058F">
              <w:rPr>
                <w:rFonts w:ascii="Tahoma" w:hAnsi="Tahoma" w:cs="Tahoma"/>
                <w:b/>
                <w:sz w:val="36"/>
                <w:szCs w:val="36"/>
              </w:rPr>
              <w:t>D</w:t>
            </w:r>
            <w:r w:rsidR="00490A5B">
              <w:rPr>
                <w:rFonts w:ascii="Tahoma" w:hAnsi="Tahoma" w:cs="Tahoma"/>
                <w:b/>
                <w:sz w:val="36"/>
                <w:szCs w:val="36"/>
              </w:rPr>
              <w:t>/D</w:t>
            </w:r>
            <w:r w:rsidR="00EC59B7" w:rsidRPr="0017058F">
              <w:rPr>
                <w:rFonts w:ascii="Tahoma" w:hAnsi="Tahoma" w:cs="Tahoma"/>
                <w:b/>
                <w:sz w:val="36"/>
                <w:szCs w:val="36"/>
              </w:rPr>
              <w:t>D Waiver Functional Behavior Assessment</w:t>
            </w:r>
          </w:p>
        </w:tc>
        <w:tc>
          <w:tcPr>
            <w:tcW w:w="2314" w:type="dxa"/>
            <w:tcBorders>
              <w:top w:val="single" w:sz="18" w:space="0" w:color="auto"/>
              <w:left w:val="single" w:sz="18" w:space="0" w:color="auto"/>
              <w:bottom w:val="single" w:sz="12" w:space="0" w:color="auto"/>
              <w:right w:val="single" w:sz="12" w:space="0" w:color="auto"/>
            </w:tcBorders>
            <w:vAlign w:val="bottom"/>
          </w:tcPr>
          <w:p w:rsidR="00EC59B7" w:rsidRPr="0017058F" w:rsidRDefault="00EC59B7" w:rsidP="007D1997">
            <w:pPr>
              <w:jc w:val="right"/>
              <w:rPr>
                <w:rFonts w:ascii="Arial" w:hAnsi="Arial" w:cs="Arial"/>
                <w:b/>
              </w:rPr>
            </w:pPr>
            <w:r w:rsidRPr="0017058F">
              <w:rPr>
                <w:rFonts w:ascii="Arial" w:hAnsi="Arial" w:cs="Arial"/>
                <w:b/>
              </w:rPr>
              <w:t>Name:</w:t>
            </w:r>
          </w:p>
        </w:tc>
        <w:tc>
          <w:tcPr>
            <w:tcW w:w="3553" w:type="dxa"/>
            <w:gridSpan w:val="3"/>
            <w:tcBorders>
              <w:top w:val="single" w:sz="18" w:space="0" w:color="auto"/>
              <w:left w:val="single" w:sz="12" w:space="0" w:color="auto"/>
              <w:bottom w:val="single" w:sz="12" w:space="0" w:color="auto"/>
              <w:right w:val="single" w:sz="18" w:space="0" w:color="auto"/>
            </w:tcBorders>
            <w:vAlign w:val="bottom"/>
          </w:tcPr>
          <w:p w:rsidR="00EC59B7" w:rsidRPr="0017058F" w:rsidRDefault="00EC59B7" w:rsidP="00EC59B7">
            <w:pPr>
              <w:rPr>
                <w:rFonts w:ascii="Arial" w:hAnsi="Arial" w:cs="Arial"/>
              </w:rPr>
            </w:pPr>
          </w:p>
        </w:tc>
      </w:tr>
      <w:tr w:rsidR="00EC59B7" w:rsidRPr="002A09BA" w:rsidTr="00A81427">
        <w:trPr>
          <w:trHeight w:val="393"/>
        </w:trPr>
        <w:tc>
          <w:tcPr>
            <w:tcW w:w="4933" w:type="dxa"/>
            <w:vMerge/>
            <w:tcBorders>
              <w:left w:val="single" w:sz="18" w:space="0" w:color="auto"/>
              <w:right w:val="single" w:sz="18" w:space="0" w:color="auto"/>
            </w:tcBorders>
          </w:tcPr>
          <w:p w:rsidR="00EC59B7" w:rsidRPr="002A09BA" w:rsidRDefault="00EC59B7" w:rsidP="007D1997">
            <w:pPr>
              <w:rPr>
                <w:rFonts w:ascii="Arial" w:hAnsi="Arial" w:cs="Arial"/>
              </w:rPr>
            </w:pPr>
          </w:p>
        </w:tc>
        <w:tc>
          <w:tcPr>
            <w:tcW w:w="2314" w:type="dxa"/>
            <w:tcBorders>
              <w:top w:val="single" w:sz="12" w:space="0" w:color="auto"/>
              <w:left w:val="single" w:sz="18" w:space="0" w:color="auto"/>
              <w:bottom w:val="single" w:sz="12" w:space="0" w:color="auto"/>
              <w:right w:val="single" w:sz="12" w:space="0" w:color="auto"/>
            </w:tcBorders>
            <w:vAlign w:val="bottom"/>
          </w:tcPr>
          <w:p w:rsidR="00EC59B7" w:rsidRPr="0017058F" w:rsidRDefault="00EC59B7" w:rsidP="007D1997">
            <w:pPr>
              <w:jc w:val="right"/>
              <w:rPr>
                <w:rFonts w:ascii="Arial" w:hAnsi="Arial" w:cs="Arial"/>
                <w:b/>
              </w:rPr>
            </w:pPr>
            <w:r w:rsidRPr="0017058F">
              <w:rPr>
                <w:rFonts w:ascii="Arial" w:hAnsi="Arial" w:cs="Arial"/>
                <w:b/>
              </w:rPr>
              <w:t>Assessment Date(s):</w:t>
            </w:r>
          </w:p>
        </w:tc>
        <w:tc>
          <w:tcPr>
            <w:tcW w:w="3553" w:type="dxa"/>
            <w:gridSpan w:val="3"/>
            <w:tcBorders>
              <w:top w:val="single" w:sz="12" w:space="0" w:color="auto"/>
              <w:left w:val="single" w:sz="12" w:space="0" w:color="auto"/>
              <w:bottom w:val="single" w:sz="12" w:space="0" w:color="auto"/>
              <w:right w:val="single" w:sz="18" w:space="0" w:color="auto"/>
            </w:tcBorders>
            <w:vAlign w:val="bottom"/>
          </w:tcPr>
          <w:p w:rsidR="00EC59B7" w:rsidRPr="0017058F" w:rsidRDefault="00EC59B7" w:rsidP="00EC59B7">
            <w:pPr>
              <w:rPr>
                <w:rFonts w:ascii="Arial" w:hAnsi="Arial" w:cs="Arial"/>
              </w:rPr>
            </w:pPr>
          </w:p>
        </w:tc>
      </w:tr>
      <w:tr w:rsidR="00EC59B7" w:rsidRPr="002A09BA" w:rsidTr="00A81427">
        <w:trPr>
          <w:trHeight w:val="393"/>
        </w:trPr>
        <w:tc>
          <w:tcPr>
            <w:tcW w:w="4933" w:type="dxa"/>
            <w:vMerge/>
            <w:tcBorders>
              <w:left w:val="single" w:sz="18" w:space="0" w:color="auto"/>
              <w:right w:val="single" w:sz="18" w:space="0" w:color="auto"/>
            </w:tcBorders>
          </w:tcPr>
          <w:p w:rsidR="00EC59B7" w:rsidRPr="002A09BA" w:rsidRDefault="00EC59B7" w:rsidP="007D1997">
            <w:pPr>
              <w:rPr>
                <w:rFonts w:ascii="Arial" w:hAnsi="Arial" w:cs="Arial"/>
              </w:rPr>
            </w:pPr>
          </w:p>
        </w:tc>
        <w:tc>
          <w:tcPr>
            <w:tcW w:w="2314" w:type="dxa"/>
            <w:tcBorders>
              <w:top w:val="single" w:sz="12" w:space="0" w:color="auto"/>
              <w:left w:val="single" w:sz="18" w:space="0" w:color="auto"/>
              <w:bottom w:val="single" w:sz="12" w:space="0" w:color="auto"/>
              <w:right w:val="single" w:sz="12" w:space="0" w:color="auto"/>
            </w:tcBorders>
            <w:vAlign w:val="bottom"/>
          </w:tcPr>
          <w:p w:rsidR="00EC59B7" w:rsidRPr="0017058F" w:rsidRDefault="00EC59B7" w:rsidP="007D1997">
            <w:pPr>
              <w:jc w:val="right"/>
              <w:rPr>
                <w:rFonts w:ascii="Arial" w:hAnsi="Arial" w:cs="Arial"/>
              </w:rPr>
            </w:pPr>
            <w:r w:rsidRPr="0017058F">
              <w:rPr>
                <w:rFonts w:ascii="Arial" w:hAnsi="Arial" w:cs="Arial"/>
                <w:b/>
              </w:rPr>
              <w:t>ID Number:</w:t>
            </w:r>
          </w:p>
        </w:tc>
        <w:tc>
          <w:tcPr>
            <w:tcW w:w="3553" w:type="dxa"/>
            <w:gridSpan w:val="3"/>
            <w:tcBorders>
              <w:top w:val="single" w:sz="12" w:space="0" w:color="auto"/>
              <w:left w:val="single" w:sz="12" w:space="0" w:color="auto"/>
              <w:bottom w:val="single" w:sz="8" w:space="0" w:color="auto"/>
              <w:right w:val="single" w:sz="18" w:space="0" w:color="auto"/>
            </w:tcBorders>
            <w:vAlign w:val="bottom"/>
          </w:tcPr>
          <w:p w:rsidR="00EC59B7" w:rsidRPr="0017058F" w:rsidRDefault="00EC59B7" w:rsidP="00EC59B7">
            <w:pPr>
              <w:rPr>
                <w:rFonts w:ascii="Arial" w:hAnsi="Arial" w:cs="Arial"/>
              </w:rPr>
            </w:pPr>
          </w:p>
        </w:tc>
      </w:tr>
      <w:tr w:rsidR="00EC59B7" w:rsidRPr="002A09BA" w:rsidTr="00A81427">
        <w:trPr>
          <w:trHeight w:val="393"/>
        </w:trPr>
        <w:tc>
          <w:tcPr>
            <w:tcW w:w="4933" w:type="dxa"/>
            <w:vMerge/>
            <w:tcBorders>
              <w:left w:val="single" w:sz="18" w:space="0" w:color="auto"/>
              <w:right w:val="single" w:sz="18" w:space="0" w:color="auto"/>
            </w:tcBorders>
          </w:tcPr>
          <w:p w:rsidR="00EC59B7" w:rsidRPr="002A09BA" w:rsidRDefault="00EC59B7" w:rsidP="007D1997">
            <w:pPr>
              <w:rPr>
                <w:rFonts w:ascii="Arial" w:hAnsi="Arial" w:cs="Arial"/>
              </w:rPr>
            </w:pPr>
          </w:p>
        </w:tc>
        <w:tc>
          <w:tcPr>
            <w:tcW w:w="2314" w:type="dxa"/>
            <w:tcBorders>
              <w:top w:val="single" w:sz="12" w:space="0" w:color="auto"/>
              <w:left w:val="single" w:sz="18" w:space="0" w:color="auto"/>
              <w:bottom w:val="single" w:sz="12" w:space="0" w:color="auto"/>
              <w:right w:val="single" w:sz="12" w:space="0" w:color="auto"/>
            </w:tcBorders>
            <w:vAlign w:val="bottom"/>
          </w:tcPr>
          <w:p w:rsidR="00EC59B7" w:rsidRPr="0017058F" w:rsidRDefault="00EC59B7" w:rsidP="00EE1250">
            <w:pPr>
              <w:jc w:val="right"/>
              <w:rPr>
                <w:rFonts w:ascii="Arial" w:hAnsi="Arial" w:cs="Arial"/>
                <w:b/>
              </w:rPr>
            </w:pPr>
            <w:r w:rsidRPr="0017058F">
              <w:rPr>
                <w:rFonts w:ascii="Arial" w:hAnsi="Arial" w:cs="Arial"/>
                <w:b/>
              </w:rPr>
              <w:t>DOB:</w:t>
            </w:r>
          </w:p>
        </w:tc>
        <w:tc>
          <w:tcPr>
            <w:tcW w:w="1435" w:type="dxa"/>
            <w:tcBorders>
              <w:top w:val="single" w:sz="12" w:space="0" w:color="auto"/>
              <w:left w:val="single" w:sz="12" w:space="0" w:color="auto"/>
              <w:bottom w:val="single" w:sz="12" w:space="0" w:color="auto"/>
              <w:right w:val="single" w:sz="12" w:space="0" w:color="auto"/>
            </w:tcBorders>
            <w:vAlign w:val="bottom"/>
          </w:tcPr>
          <w:p w:rsidR="00EC59B7" w:rsidRPr="0017058F" w:rsidRDefault="00EC59B7" w:rsidP="00EC59B7">
            <w:pPr>
              <w:rPr>
                <w:rFonts w:ascii="Arial" w:hAnsi="Arial" w:cs="Arial"/>
                <w:b/>
              </w:rPr>
            </w:pPr>
          </w:p>
        </w:tc>
        <w:tc>
          <w:tcPr>
            <w:tcW w:w="737" w:type="dxa"/>
            <w:tcBorders>
              <w:top w:val="single" w:sz="12" w:space="0" w:color="auto"/>
              <w:left w:val="single" w:sz="12" w:space="0" w:color="auto"/>
              <w:bottom w:val="single" w:sz="12" w:space="0" w:color="auto"/>
              <w:right w:val="single" w:sz="12" w:space="0" w:color="auto"/>
            </w:tcBorders>
            <w:vAlign w:val="bottom"/>
          </w:tcPr>
          <w:p w:rsidR="00EC59B7" w:rsidRPr="0017058F" w:rsidRDefault="00EC59B7" w:rsidP="00EE1250">
            <w:pPr>
              <w:jc w:val="center"/>
              <w:rPr>
                <w:rFonts w:ascii="Arial" w:hAnsi="Arial" w:cs="Arial"/>
                <w:b/>
              </w:rPr>
            </w:pPr>
            <w:r w:rsidRPr="0017058F">
              <w:rPr>
                <w:rFonts w:ascii="Arial" w:hAnsi="Arial" w:cs="Arial"/>
                <w:b/>
              </w:rPr>
              <w:t>Sex:</w:t>
            </w:r>
          </w:p>
        </w:tc>
        <w:tc>
          <w:tcPr>
            <w:tcW w:w="1381" w:type="dxa"/>
            <w:tcBorders>
              <w:top w:val="single" w:sz="12" w:space="0" w:color="auto"/>
              <w:left w:val="single" w:sz="12" w:space="0" w:color="auto"/>
              <w:bottom w:val="single" w:sz="12" w:space="0" w:color="auto"/>
              <w:right w:val="single" w:sz="18" w:space="0" w:color="auto"/>
            </w:tcBorders>
            <w:vAlign w:val="bottom"/>
          </w:tcPr>
          <w:p w:rsidR="00EC59B7" w:rsidRPr="0017058F" w:rsidRDefault="00EC59B7" w:rsidP="00EE1250">
            <w:pPr>
              <w:jc w:val="center"/>
              <w:rPr>
                <w:rFonts w:ascii="Arial" w:hAnsi="Arial" w:cs="Arial"/>
                <w:b/>
              </w:rPr>
            </w:pPr>
            <w:r w:rsidRPr="0017058F">
              <w:rPr>
                <w:rFonts w:ascii="Arial" w:hAnsi="Arial" w:cs="Arial"/>
                <w:b/>
              </w:rPr>
              <w:sym w:font="Wingdings" w:char="F071"/>
            </w:r>
            <w:r w:rsidRPr="0017058F">
              <w:rPr>
                <w:rFonts w:ascii="Arial" w:hAnsi="Arial" w:cs="Arial"/>
                <w:b/>
              </w:rPr>
              <w:t xml:space="preserve">M   </w:t>
            </w:r>
            <w:r w:rsidRPr="0017058F">
              <w:rPr>
                <w:rFonts w:ascii="Arial" w:hAnsi="Arial" w:cs="Arial"/>
                <w:b/>
              </w:rPr>
              <w:sym w:font="Wingdings" w:char="F071"/>
            </w:r>
            <w:r w:rsidRPr="0017058F">
              <w:rPr>
                <w:rFonts w:ascii="Arial" w:hAnsi="Arial" w:cs="Arial"/>
                <w:b/>
              </w:rPr>
              <w:t>F</w:t>
            </w:r>
          </w:p>
        </w:tc>
      </w:tr>
    </w:tbl>
    <w:tbl>
      <w:tblPr>
        <w:tblW w:w="10800" w:type="dxa"/>
        <w:tblInd w:w="120" w:type="dxa"/>
        <w:tblLayout w:type="fixed"/>
        <w:tblCellMar>
          <w:left w:w="120" w:type="dxa"/>
          <w:right w:w="120" w:type="dxa"/>
        </w:tblCellMar>
        <w:tblLook w:val="0000" w:firstRow="0" w:lastRow="0" w:firstColumn="0" w:lastColumn="0" w:noHBand="0" w:noVBand="0"/>
      </w:tblPr>
      <w:tblGrid>
        <w:gridCol w:w="5340"/>
        <w:gridCol w:w="360"/>
        <w:gridCol w:w="5100"/>
      </w:tblGrid>
      <w:tr w:rsidR="002A09BA" w:rsidRPr="002A09BA" w:rsidTr="00A81427">
        <w:trPr>
          <w:trHeight w:val="358"/>
        </w:trPr>
        <w:tc>
          <w:tcPr>
            <w:tcW w:w="5340" w:type="dxa"/>
            <w:tcBorders>
              <w:top w:val="single" w:sz="8" w:space="0" w:color="auto"/>
              <w:left w:val="single" w:sz="18" w:space="0" w:color="auto"/>
              <w:bottom w:val="single" w:sz="18" w:space="0" w:color="auto"/>
            </w:tcBorders>
          </w:tcPr>
          <w:p w:rsidR="002A09BA" w:rsidRPr="002A09BA" w:rsidRDefault="002A09BA" w:rsidP="005A26BB">
            <w:pPr>
              <w:spacing w:line="120" w:lineRule="exact"/>
              <w:rPr>
                <w:rFonts w:ascii="Arial" w:hAnsi="Arial" w:cs="Arial"/>
                <w:b/>
                <w:bCs/>
                <w:color w:val="000000"/>
                <w:sz w:val="18"/>
                <w:szCs w:val="18"/>
              </w:rPr>
            </w:pPr>
          </w:p>
        </w:tc>
        <w:tc>
          <w:tcPr>
            <w:tcW w:w="360" w:type="dxa"/>
            <w:tcBorders>
              <w:top w:val="single" w:sz="8" w:space="0" w:color="auto"/>
            </w:tcBorders>
          </w:tcPr>
          <w:p w:rsidR="002A09BA" w:rsidRPr="002A09BA" w:rsidRDefault="002A09BA" w:rsidP="002A09BA">
            <w:pPr>
              <w:rPr>
                <w:rFonts w:ascii="Arial" w:hAnsi="Arial" w:cs="Arial"/>
                <w:b/>
                <w:bCs/>
                <w:color w:val="000000"/>
                <w:sz w:val="18"/>
                <w:szCs w:val="18"/>
              </w:rPr>
            </w:pPr>
          </w:p>
        </w:tc>
        <w:tc>
          <w:tcPr>
            <w:tcW w:w="5100" w:type="dxa"/>
            <w:tcBorders>
              <w:top w:val="single" w:sz="8" w:space="0" w:color="auto"/>
              <w:bottom w:val="single" w:sz="18" w:space="0" w:color="auto"/>
              <w:right w:val="single" w:sz="18" w:space="0" w:color="auto"/>
            </w:tcBorders>
          </w:tcPr>
          <w:p w:rsidR="002A09BA" w:rsidRPr="002A09BA" w:rsidRDefault="002A09BA" w:rsidP="005A26BB">
            <w:pPr>
              <w:spacing w:after="58"/>
              <w:rPr>
                <w:rFonts w:ascii="Arial" w:hAnsi="Arial" w:cs="Arial"/>
                <w:b/>
                <w:bCs/>
                <w:color w:val="000000"/>
                <w:sz w:val="18"/>
                <w:szCs w:val="18"/>
              </w:rPr>
            </w:pPr>
          </w:p>
        </w:tc>
      </w:tr>
      <w:tr w:rsidR="002A09BA" w:rsidRPr="002A09BA" w:rsidTr="00A81427">
        <w:trPr>
          <w:trHeight w:val="142"/>
        </w:trPr>
        <w:tc>
          <w:tcPr>
            <w:tcW w:w="5340" w:type="dxa"/>
            <w:tcBorders>
              <w:top w:val="single" w:sz="18" w:space="0" w:color="auto"/>
              <w:left w:val="single" w:sz="18" w:space="0" w:color="auto"/>
              <w:bottom w:val="single" w:sz="18" w:space="0" w:color="auto"/>
            </w:tcBorders>
          </w:tcPr>
          <w:p w:rsidR="002A09BA" w:rsidRPr="00EC59B7" w:rsidRDefault="002A09BA" w:rsidP="002A09BA">
            <w:pPr>
              <w:rPr>
                <w:rFonts w:ascii="Arial" w:hAnsi="Arial" w:cs="Arial"/>
                <w:b/>
                <w:bCs/>
                <w:color w:val="000000"/>
                <w:sz w:val="22"/>
                <w:szCs w:val="22"/>
              </w:rPr>
            </w:pPr>
            <w:r w:rsidRPr="00EC59B7">
              <w:rPr>
                <w:rFonts w:ascii="Arial" w:hAnsi="Arial" w:cs="Arial"/>
                <w:b/>
                <w:bCs/>
                <w:color w:val="000000"/>
                <w:sz w:val="22"/>
                <w:szCs w:val="22"/>
              </w:rPr>
              <w:t>Respondents(s):</w:t>
            </w:r>
          </w:p>
        </w:tc>
        <w:tc>
          <w:tcPr>
            <w:tcW w:w="360" w:type="dxa"/>
            <w:tcBorders>
              <w:bottom w:val="single" w:sz="18" w:space="0" w:color="auto"/>
            </w:tcBorders>
          </w:tcPr>
          <w:p w:rsidR="002A09BA" w:rsidRPr="00EC59B7" w:rsidRDefault="002A09BA" w:rsidP="005A26BB">
            <w:pPr>
              <w:spacing w:line="120" w:lineRule="exact"/>
              <w:rPr>
                <w:rFonts w:ascii="Arial" w:hAnsi="Arial" w:cs="Arial"/>
                <w:b/>
                <w:bCs/>
                <w:color w:val="000000"/>
                <w:sz w:val="22"/>
                <w:szCs w:val="22"/>
              </w:rPr>
            </w:pPr>
          </w:p>
        </w:tc>
        <w:tc>
          <w:tcPr>
            <w:tcW w:w="5100" w:type="dxa"/>
            <w:tcBorders>
              <w:top w:val="single" w:sz="18" w:space="0" w:color="auto"/>
              <w:bottom w:val="single" w:sz="18" w:space="0" w:color="auto"/>
              <w:right w:val="single" w:sz="18" w:space="0" w:color="auto"/>
            </w:tcBorders>
          </w:tcPr>
          <w:p w:rsidR="002A09BA" w:rsidRPr="00EC59B7" w:rsidRDefault="00A46D03" w:rsidP="002A09BA">
            <w:pPr>
              <w:rPr>
                <w:rFonts w:ascii="Arial" w:hAnsi="Arial" w:cs="Arial"/>
                <w:b/>
                <w:bCs/>
                <w:color w:val="000000"/>
                <w:sz w:val="22"/>
                <w:szCs w:val="22"/>
              </w:rPr>
            </w:pPr>
            <w:r>
              <w:rPr>
                <w:rFonts w:ascii="Arial" w:hAnsi="Arial" w:cs="Arial"/>
                <w:b/>
                <w:bCs/>
                <w:color w:val="000000"/>
                <w:sz w:val="22"/>
                <w:szCs w:val="22"/>
              </w:rPr>
              <w:t>Behavior Consultant</w:t>
            </w:r>
            <w:r w:rsidR="002A09BA" w:rsidRPr="00EC59B7">
              <w:rPr>
                <w:rFonts w:ascii="Arial" w:hAnsi="Arial" w:cs="Arial"/>
                <w:b/>
                <w:bCs/>
                <w:color w:val="000000"/>
                <w:sz w:val="22"/>
                <w:szCs w:val="22"/>
              </w:rPr>
              <w:t>/Credentials</w:t>
            </w:r>
            <w:r>
              <w:rPr>
                <w:rFonts w:ascii="Arial" w:hAnsi="Arial" w:cs="Arial"/>
                <w:b/>
                <w:bCs/>
                <w:color w:val="000000"/>
                <w:sz w:val="22"/>
                <w:szCs w:val="22"/>
              </w:rPr>
              <w:t>/Agency</w:t>
            </w:r>
            <w:r w:rsidR="002A09BA" w:rsidRPr="00EC59B7">
              <w:rPr>
                <w:rFonts w:ascii="Arial" w:hAnsi="Arial" w:cs="Arial"/>
                <w:b/>
                <w:bCs/>
                <w:color w:val="000000"/>
                <w:sz w:val="22"/>
                <w:szCs w:val="22"/>
              </w:rPr>
              <w:t>:</w:t>
            </w:r>
          </w:p>
        </w:tc>
      </w:tr>
    </w:tbl>
    <w:tbl>
      <w:tblPr>
        <w:tblStyle w:val="TableGrid"/>
        <w:tblW w:w="1080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800"/>
      </w:tblGrid>
      <w:tr w:rsidR="00C2024A" w:rsidTr="00802B01">
        <w:tc>
          <w:tcPr>
            <w:tcW w:w="10800" w:type="dxa"/>
            <w:tcBorders>
              <w:top w:val="single" w:sz="18" w:space="0" w:color="auto"/>
              <w:left w:val="single" w:sz="18" w:space="0" w:color="auto"/>
              <w:bottom w:val="single" w:sz="18" w:space="0" w:color="auto"/>
              <w:right w:val="single" w:sz="18" w:space="0" w:color="auto"/>
            </w:tcBorders>
          </w:tcPr>
          <w:p w:rsidR="00C2024A" w:rsidRPr="0017058F" w:rsidRDefault="00235BC6" w:rsidP="00802B01">
            <w:pPr>
              <w:numPr>
                <w:ilvl w:val="0"/>
                <w:numId w:val="5"/>
              </w:numPr>
              <w:tabs>
                <w:tab w:val="left" w:pos="-1440"/>
              </w:tabs>
              <w:rPr>
                <w:rFonts w:ascii="Arial" w:hAnsi="Arial" w:cs="Arial"/>
                <w:b/>
                <w:bCs/>
                <w:color w:val="000000"/>
                <w:sz w:val="28"/>
                <w:szCs w:val="28"/>
              </w:rPr>
            </w:pPr>
            <w:r w:rsidRPr="0017058F">
              <w:rPr>
                <w:rFonts w:ascii="Arial" w:hAnsi="Arial" w:cs="Arial"/>
                <w:b/>
                <w:bCs/>
                <w:color w:val="000000"/>
                <w:sz w:val="28"/>
                <w:szCs w:val="28"/>
              </w:rPr>
              <w:t>Description of Behavior</w:t>
            </w:r>
            <w:r w:rsidR="00C2024A" w:rsidRPr="0017058F">
              <w:rPr>
                <w:rFonts w:ascii="Arial" w:hAnsi="Arial" w:cs="Arial"/>
                <w:b/>
                <w:bCs/>
                <w:color w:val="000000"/>
                <w:sz w:val="28"/>
                <w:szCs w:val="28"/>
              </w:rPr>
              <w:t>(s)</w:t>
            </w:r>
          </w:p>
        </w:tc>
      </w:tr>
      <w:tr w:rsidR="00C2024A" w:rsidTr="00802B01">
        <w:trPr>
          <w:trHeight w:val="915"/>
        </w:trPr>
        <w:tc>
          <w:tcPr>
            <w:tcW w:w="10800" w:type="dxa"/>
            <w:tcBorders>
              <w:top w:val="single" w:sz="18" w:space="0" w:color="auto"/>
              <w:left w:val="single" w:sz="18" w:space="0" w:color="auto"/>
              <w:bottom w:val="single" w:sz="8" w:space="0" w:color="auto"/>
              <w:right w:val="single" w:sz="18" w:space="0" w:color="auto"/>
            </w:tcBorders>
            <w:vAlign w:val="center"/>
          </w:tcPr>
          <w:p w:rsidR="00C2024A" w:rsidRPr="00C2024A" w:rsidRDefault="00C2024A" w:rsidP="00802B01">
            <w:pPr>
              <w:pStyle w:val="Level2"/>
              <w:numPr>
                <w:ilvl w:val="1"/>
                <w:numId w:val="1"/>
              </w:numPr>
              <w:tabs>
                <w:tab w:val="left" w:pos="-1440"/>
                <w:tab w:val="num" w:pos="1080"/>
              </w:tabs>
              <w:ind w:left="1080" w:hanging="360"/>
              <w:rPr>
                <w:rFonts w:ascii="Arial" w:hAnsi="Arial" w:cs="Arial"/>
                <w:sz w:val="22"/>
                <w:szCs w:val="22"/>
              </w:rPr>
            </w:pPr>
            <w:r w:rsidRPr="00C2024A">
              <w:rPr>
                <w:rFonts w:ascii="Arial" w:hAnsi="Arial" w:cs="Arial"/>
                <w:sz w:val="22"/>
                <w:szCs w:val="22"/>
              </w:rPr>
              <w:t>What are the behavior(s) of concern?  For each, define the topography (how it is performed), frequency (how often it occurs per day, week, or month), duration (how long it lasts w</w:t>
            </w:r>
            <w:r w:rsidR="00C01856">
              <w:rPr>
                <w:rFonts w:ascii="Arial" w:hAnsi="Arial" w:cs="Arial"/>
                <w:sz w:val="22"/>
                <w:szCs w:val="22"/>
              </w:rPr>
              <w:t>hen it occurs), and intensity (</w:t>
            </w:r>
            <w:r w:rsidRPr="00C2024A">
              <w:rPr>
                <w:rFonts w:ascii="Arial" w:hAnsi="Arial" w:cs="Arial"/>
                <w:sz w:val="22"/>
                <w:szCs w:val="22"/>
              </w:rPr>
              <w:t>the magnitude of the behavior - low, medium, high - and if it causes harm).</w:t>
            </w:r>
          </w:p>
        </w:tc>
      </w:tr>
    </w:tbl>
    <w:tbl>
      <w:tblPr>
        <w:tblW w:w="10800" w:type="dxa"/>
        <w:tblInd w:w="12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400"/>
        <w:gridCol w:w="1800"/>
        <w:gridCol w:w="1800"/>
        <w:gridCol w:w="1800"/>
      </w:tblGrid>
      <w:tr w:rsidR="00EC59B7" w:rsidRPr="002A09BA" w:rsidTr="00802B01">
        <w:tc>
          <w:tcPr>
            <w:tcW w:w="5400" w:type="dxa"/>
            <w:vMerge w:val="restart"/>
            <w:tcBorders>
              <w:top w:val="single" w:sz="8" w:space="0" w:color="auto"/>
              <w:left w:val="single" w:sz="18" w:space="0" w:color="auto"/>
              <w:bottom w:val="single" w:sz="12" w:space="0" w:color="auto"/>
              <w:right w:val="single" w:sz="12" w:space="0" w:color="auto"/>
            </w:tcBorders>
          </w:tcPr>
          <w:p w:rsidR="00EC59B7" w:rsidRPr="00C7359E" w:rsidRDefault="00EC59B7" w:rsidP="00585B7C">
            <w:pPr>
              <w:spacing w:after="58"/>
              <w:rPr>
                <w:rFonts w:ascii="Arial" w:hAnsi="Arial" w:cs="Arial"/>
                <w:b/>
                <w:bCs/>
                <w:sz w:val="22"/>
                <w:szCs w:val="22"/>
              </w:rPr>
            </w:pPr>
            <w:r w:rsidRPr="00C7359E">
              <w:rPr>
                <w:rFonts w:ascii="Arial" w:hAnsi="Arial" w:cs="Arial"/>
                <w:b/>
                <w:bCs/>
                <w:sz w:val="22"/>
                <w:szCs w:val="22"/>
              </w:rPr>
              <w:t>Behavior and Topography:</w:t>
            </w:r>
          </w:p>
        </w:tc>
        <w:tc>
          <w:tcPr>
            <w:tcW w:w="1800" w:type="dxa"/>
            <w:tcBorders>
              <w:top w:val="single" w:sz="8" w:space="0" w:color="auto"/>
              <w:left w:val="single" w:sz="12" w:space="0" w:color="auto"/>
              <w:bottom w:val="single" w:sz="12" w:space="0" w:color="auto"/>
              <w:right w:val="single" w:sz="12" w:space="0" w:color="auto"/>
            </w:tcBorders>
            <w:vAlign w:val="bottom"/>
          </w:tcPr>
          <w:p w:rsidR="00EC59B7" w:rsidRPr="0017058F" w:rsidRDefault="00EC59B7" w:rsidP="0017058F">
            <w:pPr>
              <w:spacing w:after="58"/>
              <w:jc w:val="center"/>
              <w:rPr>
                <w:rFonts w:ascii="Arial" w:hAnsi="Arial" w:cs="Arial"/>
                <w:b/>
                <w:bCs/>
                <w:sz w:val="22"/>
                <w:szCs w:val="22"/>
              </w:rPr>
            </w:pPr>
            <w:r w:rsidRPr="0017058F">
              <w:rPr>
                <w:rFonts w:ascii="Arial" w:hAnsi="Arial" w:cs="Arial"/>
                <w:b/>
                <w:bCs/>
                <w:sz w:val="22"/>
                <w:szCs w:val="22"/>
              </w:rPr>
              <w:t>Frequency</w:t>
            </w:r>
          </w:p>
        </w:tc>
        <w:tc>
          <w:tcPr>
            <w:tcW w:w="1800" w:type="dxa"/>
            <w:tcBorders>
              <w:top w:val="single" w:sz="8" w:space="0" w:color="auto"/>
              <w:left w:val="single" w:sz="12" w:space="0" w:color="auto"/>
              <w:bottom w:val="single" w:sz="12" w:space="0" w:color="auto"/>
              <w:right w:val="single" w:sz="12" w:space="0" w:color="auto"/>
            </w:tcBorders>
            <w:vAlign w:val="bottom"/>
          </w:tcPr>
          <w:p w:rsidR="00EC59B7" w:rsidRPr="0017058F" w:rsidRDefault="00EC59B7" w:rsidP="0017058F">
            <w:pPr>
              <w:spacing w:after="58"/>
              <w:jc w:val="center"/>
              <w:rPr>
                <w:rFonts w:ascii="Arial" w:hAnsi="Arial" w:cs="Arial"/>
                <w:b/>
                <w:bCs/>
                <w:sz w:val="22"/>
                <w:szCs w:val="22"/>
              </w:rPr>
            </w:pPr>
            <w:r w:rsidRPr="0017058F">
              <w:rPr>
                <w:rFonts w:ascii="Arial" w:hAnsi="Arial" w:cs="Arial"/>
                <w:b/>
                <w:bCs/>
                <w:sz w:val="22"/>
                <w:szCs w:val="22"/>
              </w:rPr>
              <w:t>Duration</w:t>
            </w:r>
          </w:p>
        </w:tc>
        <w:tc>
          <w:tcPr>
            <w:tcW w:w="1800" w:type="dxa"/>
            <w:tcBorders>
              <w:top w:val="single" w:sz="8" w:space="0" w:color="auto"/>
              <w:left w:val="single" w:sz="12" w:space="0" w:color="auto"/>
              <w:bottom w:val="single" w:sz="12" w:space="0" w:color="auto"/>
              <w:right w:val="single" w:sz="18" w:space="0" w:color="auto"/>
            </w:tcBorders>
            <w:vAlign w:val="bottom"/>
          </w:tcPr>
          <w:p w:rsidR="00EC59B7" w:rsidRPr="0017058F" w:rsidRDefault="00EC59B7" w:rsidP="0017058F">
            <w:pPr>
              <w:spacing w:after="58"/>
              <w:jc w:val="center"/>
              <w:rPr>
                <w:rFonts w:ascii="Arial" w:hAnsi="Arial" w:cs="Arial"/>
                <w:b/>
                <w:bCs/>
                <w:sz w:val="22"/>
                <w:szCs w:val="22"/>
              </w:rPr>
            </w:pPr>
            <w:r w:rsidRPr="0017058F">
              <w:rPr>
                <w:rFonts w:ascii="Arial" w:hAnsi="Arial" w:cs="Arial"/>
                <w:b/>
                <w:bCs/>
                <w:sz w:val="22"/>
                <w:szCs w:val="22"/>
              </w:rPr>
              <w:t>Intensity</w:t>
            </w:r>
          </w:p>
        </w:tc>
      </w:tr>
      <w:tr w:rsidR="00EC59B7" w:rsidRPr="002A09BA" w:rsidTr="00802B01">
        <w:trPr>
          <w:trHeight w:val="460"/>
        </w:trPr>
        <w:tc>
          <w:tcPr>
            <w:tcW w:w="5400" w:type="dxa"/>
            <w:vMerge/>
            <w:tcBorders>
              <w:top w:val="single" w:sz="12" w:space="0" w:color="auto"/>
              <w:left w:val="single" w:sz="18" w:space="0" w:color="auto"/>
              <w:bottom w:val="single" w:sz="12" w:space="0" w:color="auto"/>
              <w:right w:val="single" w:sz="12" w:space="0" w:color="auto"/>
            </w:tcBorders>
          </w:tcPr>
          <w:p w:rsidR="00EC59B7" w:rsidRPr="002A09BA" w:rsidRDefault="00EC59B7" w:rsidP="005A26BB">
            <w:pPr>
              <w:spacing w:after="58"/>
              <w:rPr>
                <w:rFonts w:ascii="Arial" w:hAnsi="Arial" w:cs="Arial"/>
                <w:sz w:val="20"/>
                <w:szCs w:val="20"/>
              </w:rPr>
            </w:pPr>
          </w:p>
        </w:tc>
        <w:tc>
          <w:tcPr>
            <w:tcW w:w="1800" w:type="dxa"/>
            <w:tcBorders>
              <w:top w:val="single" w:sz="12" w:space="0" w:color="auto"/>
              <w:left w:val="single" w:sz="12" w:space="0" w:color="auto"/>
              <w:bottom w:val="single" w:sz="12" w:space="0" w:color="auto"/>
              <w:right w:val="single" w:sz="12" w:space="0" w:color="auto"/>
            </w:tcBorders>
            <w:vAlign w:val="bottom"/>
          </w:tcPr>
          <w:p w:rsidR="00EC59B7" w:rsidRPr="0017058F" w:rsidRDefault="00EC59B7" w:rsidP="0017058F">
            <w:pPr>
              <w:spacing w:after="58"/>
              <w:rPr>
                <w:rFonts w:ascii="Arial" w:hAnsi="Arial" w:cs="Arial"/>
                <w:sz w:val="22"/>
                <w:szCs w:val="22"/>
              </w:rPr>
            </w:pPr>
          </w:p>
        </w:tc>
        <w:tc>
          <w:tcPr>
            <w:tcW w:w="1800" w:type="dxa"/>
            <w:tcBorders>
              <w:top w:val="single" w:sz="12" w:space="0" w:color="auto"/>
              <w:left w:val="single" w:sz="12" w:space="0" w:color="auto"/>
              <w:bottom w:val="single" w:sz="12" w:space="0" w:color="auto"/>
              <w:right w:val="single" w:sz="12" w:space="0" w:color="auto"/>
            </w:tcBorders>
            <w:vAlign w:val="bottom"/>
          </w:tcPr>
          <w:p w:rsidR="00EC59B7" w:rsidRPr="0017058F" w:rsidRDefault="00EC59B7" w:rsidP="0017058F">
            <w:pPr>
              <w:spacing w:after="58"/>
              <w:rPr>
                <w:rFonts w:ascii="Arial" w:hAnsi="Arial" w:cs="Arial"/>
                <w:sz w:val="22"/>
                <w:szCs w:val="22"/>
              </w:rPr>
            </w:pPr>
          </w:p>
        </w:tc>
        <w:tc>
          <w:tcPr>
            <w:tcW w:w="1800" w:type="dxa"/>
            <w:tcBorders>
              <w:top w:val="single" w:sz="12" w:space="0" w:color="auto"/>
              <w:left w:val="single" w:sz="12" w:space="0" w:color="auto"/>
              <w:bottom w:val="single" w:sz="12" w:space="0" w:color="auto"/>
              <w:right w:val="single" w:sz="18" w:space="0" w:color="auto"/>
            </w:tcBorders>
            <w:vAlign w:val="bottom"/>
          </w:tcPr>
          <w:p w:rsidR="00EC59B7" w:rsidRPr="0017058F" w:rsidRDefault="00EC59B7" w:rsidP="0017058F">
            <w:pPr>
              <w:spacing w:after="58"/>
              <w:rPr>
                <w:rFonts w:ascii="Arial" w:hAnsi="Arial" w:cs="Arial"/>
                <w:sz w:val="22"/>
                <w:szCs w:val="22"/>
              </w:rPr>
            </w:pPr>
          </w:p>
        </w:tc>
      </w:tr>
      <w:tr w:rsidR="00D23473" w:rsidRPr="002A09BA" w:rsidTr="0017058F">
        <w:trPr>
          <w:trHeight w:val="178"/>
        </w:trPr>
        <w:tc>
          <w:tcPr>
            <w:tcW w:w="10800" w:type="dxa"/>
            <w:gridSpan w:val="4"/>
            <w:tcBorders>
              <w:left w:val="single" w:sz="18" w:space="0" w:color="auto"/>
              <w:right w:val="single" w:sz="18" w:space="0" w:color="auto"/>
            </w:tcBorders>
            <w:shd w:val="clear" w:color="auto" w:fill="F2F2F2" w:themeFill="background1" w:themeFillShade="F2"/>
            <w:vAlign w:val="bottom"/>
          </w:tcPr>
          <w:p w:rsidR="00D23473" w:rsidRPr="0017058F" w:rsidRDefault="00D23473" w:rsidP="0017058F">
            <w:pPr>
              <w:jc w:val="center"/>
              <w:rPr>
                <w:rFonts w:ascii="Arial" w:hAnsi="Arial" w:cs="Arial"/>
                <w:b/>
                <w:bCs/>
                <w:sz w:val="22"/>
                <w:szCs w:val="22"/>
              </w:rPr>
            </w:pPr>
          </w:p>
        </w:tc>
      </w:tr>
      <w:tr w:rsidR="0017058F" w:rsidRPr="002A09BA" w:rsidTr="0017058F">
        <w:tc>
          <w:tcPr>
            <w:tcW w:w="5400" w:type="dxa"/>
            <w:vMerge w:val="restart"/>
            <w:tcBorders>
              <w:top w:val="single" w:sz="12" w:space="0" w:color="auto"/>
              <w:left w:val="single" w:sz="18" w:space="0" w:color="auto"/>
              <w:right w:val="single" w:sz="12" w:space="0" w:color="auto"/>
            </w:tcBorders>
          </w:tcPr>
          <w:p w:rsidR="0017058F" w:rsidRPr="00C7359E" w:rsidRDefault="0017058F" w:rsidP="0017058F">
            <w:pPr>
              <w:spacing w:after="58"/>
              <w:rPr>
                <w:rFonts w:ascii="Arial" w:hAnsi="Arial" w:cs="Arial"/>
                <w:b/>
                <w:bCs/>
                <w:sz w:val="22"/>
                <w:szCs w:val="22"/>
              </w:rPr>
            </w:pPr>
            <w:r w:rsidRPr="00C7359E">
              <w:rPr>
                <w:rFonts w:ascii="Arial" w:hAnsi="Arial" w:cs="Arial"/>
                <w:b/>
                <w:bCs/>
                <w:sz w:val="22"/>
                <w:szCs w:val="22"/>
              </w:rPr>
              <w:t>Behavior and Topography:</w:t>
            </w: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Frequency</w:t>
            </w: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Duration</w:t>
            </w:r>
          </w:p>
        </w:tc>
        <w:tc>
          <w:tcPr>
            <w:tcW w:w="1800" w:type="dxa"/>
            <w:tcBorders>
              <w:top w:val="single" w:sz="12" w:space="0" w:color="auto"/>
              <w:left w:val="single" w:sz="12" w:space="0" w:color="auto"/>
              <w:bottom w:val="single" w:sz="12" w:space="0" w:color="auto"/>
              <w:right w:val="single" w:sz="18"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Intensity</w:t>
            </w:r>
          </w:p>
        </w:tc>
      </w:tr>
      <w:tr w:rsidR="0017058F" w:rsidRPr="002A09BA" w:rsidTr="0017058F">
        <w:trPr>
          <w:trHeight w:val="460"/>
        </w:trPr>
        <w:tc>
          <w:tcPr>
            <w:tcW w:w="5400" w:type="dxa"/>
            <w:vMerge/>
            <w:tcBorders>
              <w:left w:val="single" w:sz="18" w:space="0" w:color="auto"/>
              <w:bottom w:val="single" w:sz="12" w:space="0" w:color="auto"/>
              <w:right w:val="single" w:sz="12" w:space="0" w:color="auto"/>
            </w:tcBorders>
          </w:tcPr>
          <w:p w:rsidR="0017058F" w:rsidRPr="002A09BA" w:rsidRDefault="0017058F" w:rsidP="007D1997">
            <w:pPr>
              <w:spacing w:after="58"/>
              <w:rPr>
                <w:rFonts w:ascii="Arial" w:hAnsi="Arial" w:cs="Arial"/>
                <w:sz w:val="20"/>
                <w:szCs w:val="20"/>
              </w:rPr>
            </w:pP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rPr>
                <w:rFonts w:ascii="Arial" w:hAnsi="Arial" w:cs="Arial"/>
                <w:sz w:val="22"/>
                <w:szCs w:val="22"/>
              </w:rPr>
            </w:pP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rPr>
                <w:rFonts w:ascii="Arial" w:hAnsi="Arial" w:cs="Arial"/>
                <w:sz w:val="22"/>
                <w:szCs w:val="22"/>
              </w:rPr>
            </w:pPr>
          </w:p>
        </w:tc>
        <w:tc>
          <w:tcPr>
            <w:tcW w:w="1800" w:type="dxa"/>
            <w:tcBorders>
              <w:top w:val="single" w:sz="12" w:space="0" w:color="auto"/>
              <w:left w:val="single" w:sz="12" w:space="0" w:color="auto"/>
              <w:bottom w:val="single" w:sz="12" w:space="0" w:color="auto"/>
              <w:right w:val="single" w:sz="18" w:space="0" w:color="auto"/>
            </w:tcBorders>
            <w:vAlign w:val="bottom"/>
          </w:tcPr>
          <w:p w:rsidR="0017058F" w:rsidRPr="0017058F" w:rsidRDefault="0017058F" w:rsidP="0017058F">
            <w:pPr>
              <w:spacing w:after="58"/>
              <w:rPr>
                <w:rFonts w:ascii="Arial" w:hAnsi="Arial" w:cs="Arial"/>
                <w:sz w:val="22"/>
                <w:szCs w:val="22"/>
              </w:rPr>
            </w:pPr>
          </w:p>
        </w:tc>
      </w:tr>
      <w:tr w:rsidR="00D23473" w:rsidRPr="002A09BA" w:rsidTr="0017058F">
        <w:tc>
          <w:tcPr>
            <w:tcW w:w="10800" w:type="dxa"/>
            <w:gridSpan w:val="4"/>
            <w:tcBorders>
              <w:left w:val="single" w:sz="18" w:space="0" w:color="auto"/>
              <w:right w:val="single" w:sz="18" w:space="0" w:color="auto"/>
            </w:tcBorders>
            <w:shd w:val="clear" w:color="auto" w:fill="F2F2F2" w:themeFill="background1" w:themeFillShade="F2"/>
            <w:vAlign w:val="bottom"/>
          </w:tcPr>
          <w:p w:rsidR="00D23473" w:rsidRPr="0017058F" w:rsidRDefault="00D23473" w:rsidP="0017058F">
            <w:pPr>
              <w:jc w:val="center"/>
              <w:rPr>
                <w:rFonts w:ascii="Arial" w:hAnsi="Arial" w:cs="Arial"/>
                <w:b/>
                <w:bCs/>
                <w:sz w:val="22"/>
                <w:szCs w:val="22"/>
              </w:rPr>
            </w:pPr>
          </w:p>
        </w:tc>
      </w:tr>
      <w:tr w:rsidR="0017058F" w:rsidRPr="002A09BA" w:rsidTr="0017058F">
        <w:tc>
          <w:tcPr>
            <w:tcW w:w="5400" w:type="dxa"/>
            <w:vMerge w:val="restart"/>
            <w:tcBorders>
              <w:top w:val="single" w:sz="12" w:space="0" w:color="auto"/>
              <w:left w:val="single" w:sz="18" w:space="0" w:color="auto"/>
              <w:right w:val="single" w:sz="12" w:space="0" w:color="auto"/>
            </w:tcBorders>
          </w:tcPr>
          <w:p w:rsidR="0017058F" w:rsidRPr="00C7359E" w:rsidRDefault="0017058F" w:rsidP="007D1997">
            <w:pPr>
              <w:spacing w:after="58"/>
              <w:rPr>
                <w:rFonts w:ascii="Arial" w:hAnsi="Arial" w:cs="Arial"/>
                <w:b/>
                <w:bCs/>
                <w:sz w:val="22"/>
                <w:szCs w:val="22"/>
              </w:rPr>
            </w:pPr>
            <w:r w:rsidRPr="00C7359E">
              <w:rPr>
                <w:rFonts w:ascii="Arial" w:hAnsi="Arial" w:cs="Arial"/>
                <w:b/>
                <w:bCs/>
                <w:sz w:val="22"/>
                <w:szCs w:val="22"/>
              </w:rPr>
              <w:t>Behavior and Topography:</w:t>
            </w: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Frequency</w:t>
            </w: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Duration</w:t>
            </w:r>
          </w:p>
        </w:tc>
        <w:tc>
          <w:tcPr>
            <w:tcW w:w="1800" w:type="dxa"/>
            <w:tcBorders>
              <w:top w:val="single" w:sz="12" w:space="0" w:color="auto"/>
              <w:left w:val="single" w:sz="12" w:space="0" w:color="auto"/>
              <w:bottom w:val="single" w:sz="18" w:space="0" w:color="auto"/>
              <w:right w:val="single" w:sz="18"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Intensity</w:t>
            </w:r>
          </w:p>
        </w:tc>
      </w:tr>
      <w:tr w:rsidR="0017058F" w:rsidRPr="002A09BA" w:rsidTr="0017058F">
        <w:trPr>
          <w:trHeight w:val="460"/>
        </w:trPr>
        <w:tc>
          <w:tcPr>
            <w:tcW w:w="5400" w:type="dxa"/>
            <w:vMerge/>
            <w:tcBorders>
              <w:left w:val="single" w:sz="18" w:space="0" w:color="auto"/>
              <w:bottom w:val="single" w:sz="12" w:space="0" w:color="auto"/>
              <w:right w:val="single" w:sz="12" w:space="0" w:color="auto"/>
            </w:tcBorders>
          </w:tcPr>
          <w:p w:rsidR="0017058F" w:rsidRPr="002A09BA" w:rsidRDefault="0017058F" w:rsidP="007D1997">
            <w:pPr>
              <w:spacing w:after="58"/>
              <w:rPr>
                <w:rFonts w:ascii="Arial" w:hAnsi="Arial" w:cs="Arial"/>
                <w:sz w:val="20"/>
                <w:szCs w:val="20"/>
              </w:rPr>
            </w:pP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rPr>
                <w:rFonts w:ascii="Arial" w:hAnsi="Arial" w:cs="Arial"/>
                <w:sz w:val="22"/>
                <w:szCs w:val="22"/>
              </w:rPr>
            </w:pP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rPr>
                <w:rFonts w:ascii="Arial" w:hAnsi="Arial" w:cs="Arial"/>
                <w:sz w:val="22"/>
                <w:szCs w:val="22"/>
              </w:rPr>
            </w:pPr>
          </w:p>
        </w:tc>
        <w:tc>
          <w:tcPr>
            <w:tcW w:w="1800" w:type="dxa"/>
            <w:tcBorders>
              <w:top w:val="single" w:sz="18" w:space="0" w:color="auto"/>
              <w:left w:val="single" w:sz="12" w:space="0" w:color="auto"/>
              <w:bottom w:val="single" w:sz="12" w:space="0" w:color="auto"/>
              <w:right w:val="single" w:sz="18" w:space="0" w:color="auto"/>
            </w:tcBorders>
            <w:vAlign w:val="bottom"/>
          </w:tcPr>
          <w:p w:rsidR="0017058F" w:rsidRPr="0017058F" w:rsidRDefault="0017058F" w:rsidP="0017058F">
            <w:pPr>
              <w:spacing w:after="58"/>
              <w:rPr>
                <w:rFonts w:ascii="Arial" w:hAnsi="Arial" w:cs="Arial"/>
                <w:sz w:val="22"/>
                <w:szCs w:val="22"/>
              </w:rPr>
            </w:pPr>
          </w:p>
        </w:tc>
      </w:tr>
      <w:tr w:rsidR="00D23473" w:rsidRPr="002A09BA" w:rsidTr="0017058F">
        <w:tc>
          <w:tcPr>
            <w:tcW w:w="10800" w:type="dxa"/>
            <w:gridSpan w:val="4"/>
            <w:tcBorders>
              <w:left w:val="single" w:sz="18" w:space="0" w:color="auto"/>
              <w:right w:val="single" w:sz="18" w:space="0" w:color="auto"/>
            </w:tcBorders>
            <w:shd w:val="clear" w:color="auto" w:fill="F2F2F2" w:themeFill="background1" w:themeFillShade="F2"/>
            <w:vAlign w:val="bottom"/>
          </w:tcPr>
          <w:p w:rsidR="00D23473" w:rsidRPr="0017058F" w:rsidRDefault="00D23473" w:rsidP="0017058F">
            <w:pPr>
              <w:jc w:val="center"/>
              <w:rPr>
                <w:rFonts w:ascii="Arial" w:hAnsi="Arial" w:cs="Arial"/>
                <w:b/>
                <w:bCs/>
                <w:sz w:val="22"/>
                <w:szCs w:val="22"/>
              </w:rPr>
            </w:pPr>
          </w:p>
        </w:tc>
      </w:tr>
      <w:tr w:rsidR="0017058F" w:rsidRPr="002A09BA" w:rsidTr="00802B01">
        <w:tc>
          <w:tcPr>
            <w:tcW w:w="5400" w:type="dxa"/>
            <w:vMerge w:val="restart"/>
            <w:tcBorders>
              <w:top w:val="single" w:sz="12" w:space="0" w:color="auto"/>
              <w:left w:val="single" w:sz="18" w:space="0" w:color="auto"/>
              <w:bottom w:val="single" w:sz="8" w:space="0" w:color="auto"/>
              <w:right w:val="single" w:sz="12" w:space="0" w:color="auto"/>
            </w:tcBorders>
          </w:tcPr>
          <w:p w:rsidR="0017058F" w:rsidRPr="00C7359E" w:rsidRDefault="0017058F" w:rsidP="007D1997">
            <w:pPr>
              <w:spacing w:after="58"/>
              <w:rPr>
                <w:rFonts w:ascii="Arial" w:hAnsi="Arial" w:cs="Arial"/>
                <w:b/>
                <w:bCs/>
                <w:sz w:val="22"/>
                <w:szCs w:val="22"/>
              </w:rPr>
            </w:pPr>
            <w:r w:rsidRPr="00C7359E">
              <w:rPr>
                <w:rFonts w:ascii="Arial" w:hAnsi="Arial" w:cs="Arial"/>
                <w:b/>
                <w:bCs/>
                <w:sz w:val="22"/>
                <w:szCs w:val="22"/>
              </w:rPr>
              <w:t>Behavior and Topography:</w:t>
            </w: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Frequency</w:t>
            </w:r>
          </w:p>
        </w:tc>
        <w:tc>
          <w:tcPr>
            <w:tcW w:w="1800" w:type="dxa"/>
            <w:tcBorders>
              <w:top w:val="single" w:sz="12" w:space="0" w:color="auto"/>
              <w:left w:val="single" w:sz="12" w:space="0" w:color="auto"/>
              <w:bottom w:val="single" w:sz="12" w:space="0" w:color="auto"/>
              <w:right w:val="single" w:sz="12"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Duration</w:t>
            </w:r>
          </w:p>
        </w:tc>
        <w:tc>
          <w:tcPr>
            <w:tcW w:w="1800" w:type="dxa"/>
            <w:tcBorders>
              <w:top w:val="single" w:sz="12" w:space="0" w:color="auto"/>
              <w:left w:val="single" w:sz="12" w:space="0" w:color="auto"/>
              <w:bottom w:val="single" w:sz="12" w:space="0" w:color="auto"/>
              <w:right w:val="single" w:sz="18" w:space="0" w:color="auto"/>
            </w:tcBorders>
            <w:vAlign w:val="bottom"/>
          </w:tcPr>
          <w:p w:rsidR="0017058F" w:rsidRPr="0017058F" w:rsidRDefault="0017058F" w:rsidP="0017058F">
            <w:pPr>
              <w:spacing w:after="58"/>
              <w:jc w:val="center"/>
              <w:rPr>
                <w:rFonts w:ascii="Arial" w:hAnsi="Arial" w:cs="Arial"/>
                <w:b/>
                <w:bCs/>
                <w:sz w:val="22"/>
                <w:szCs w:val="22"/>
              </w:rPr>
            </w:pPr>
            <w:r w:rsidRPr="0017058F">
              <w:rPr>
                <w:rFonts w:ascii="Arial" w:hAnsi="Arial" w:cs="Arial"/>
                <w:b/>
                <w:bCs/>
                <w:sz w:val="22"/>
                <w:szCs w:val="22"/>
              </w:rPr>
              <w:t>Intensity</w:t>
            </w:r>
          </w:p>
        </w:tc>
      </w:tr>
      <w:tr w:rsidR="00802B01" w:rsidRPr="002A09BA" w:rsidTr="00802B01">
        <w:trPr>
          <w:trHeight w:val="460"/>
        </w:trPr>
        <w:tc>
          <w:tcPr>
            <w:tcW w:w="5400" w:type="dxa"/>
            <w:vMerge/>
            <w:tcBorders>
              <w:top w:val="single" w:sz="8" w:space="0" w:color="000000"/>
              <w:left w:val="single" w:sz="18" w:space="0" w:color="auto"/>
              <w:bottom w:val="single" w:sz="8" w:space="0" w:color="auto"/>
              <w:right w:val="single" w:sz="12" w:space="0" w:color="auto"/>
            </w:tcBorders>
          </w:tcPr>
          <w:p w:rsidR="0017058F" w:rsidRPr="002A09BA" w:rsidRDefault="0017058F" w:rsidP="007D1997">
            <w:pPr>
              <w:spacing w:after="58"/>
              <w:rPr>
                <w:rFonts w:ascii="Arial" w:hAnsi="Arial" w:cs="Arial"/>
                <w:sz w:val="20"/>
                <w:szCs w:val="20"/>
              </w:rPr>
            </w:pPr>
          </w:p>
        </w:tc>
        <w:tc>
          <w:tcPr>
            <w:tcW w:w="1800" w:type="dxa"/>
            <w:tcBorders>
              <w:top w:val="single" w:sz="12" w:space="0" w:color="auto"/>
              <w:left w:val="single" w:sz="12" w:space="0" w:color="auto"/>
              <w:bottom w:val="single" w:sz="8" w:space="0" w:color="auto"/>
              <w:right w:val="single" w:sz="12" w:space="0" w:color="auto"/>
            </w:tcBorders>
            <w:vAlign w:val="bottom"/>
          </w:tcPr>
          <w:p w:rsidR="0017058F" w:rsidRPr="002A09BA" w:rsidRDefault="0017058F" w:rsidP="0017058F">
            <w:pPr>
              <w:spacing w:after="58"/>
              <w:rPr>
                <w:rFonts w:ascii="Arial" w:hAnsi="Arial" w:cs="Arial"/>
                <w:sz w:val="20"/>
                <w:szCs w:val="20"/>
              </w:rPr>
            </w:pPr>
          </w:p>
        </w:tc>
        <w:tc>
          <w:tcPr>
            <w:tcW w:w="1800" w:type="dxa"/>
            <w:tcBorders>
              <w:top w:val="single" w:sz="12" w:space="0" w:color="auto"/>
              <w:left w:val="single" w:sz="12" w:space="0" w:color="auto"/>
              <w:bottom w:val="single" w:sz="8" w:space="0" w:color="auto"/>
              <w:right w:val="single" w:sz="12" w:space="0" w:color="auto"/>
            </w:tcBorders>
            <w:vAlign w:val="bottom"/>
          </w:tcPr>
          <w:p w:rsidR="0017058F" w:rsidRPr="002A09BA" w:rsidRDefault="0017058F" w:rsidP="0017058F">
            <w:pPr>
              <w:spacing w:after="58"/>
              <w:rPr>
                <w:rFonts w:ascii="Arial" w:hAnsi="Arial" w:cs="Arial"/>
                <w:sz w:val="20"/>
                <w:szCs w:val="20"/>
              </w:rPr>
            </w:pPr>
          </w:p>
        </w:tc>
        <w:tc>
          <w:tcPr>
            <w:tcW w:w="1800" w:type="dxa"/>
            <w:tcBorders>
              <w:top w:val="single" w:sz="12" w:space="0" w:color="auto"/>
              <w:left w:val="single" w:sz="12" w:space="0" w:color="auto"/>
              <w:bottom w:val="single" w:sz="8" w:space="0" w:color="auto"/>
              <w:right w:val="single" w:sz="18" w:space="0" w:color="auto"/>
            </w:tcBorders>
            <w:vAlign w:val="bottom"/>
          </w:tcPr>
          <w:p w:rsidR="0017058F" w:rsidRPr="002A09BA" w:rsidRDefault="0017058F" w:rsidP="0017058F">
            <w:pPr>
              <w:spacing w:after="58"/>
              <w:rPr>
                <w:rFonts w:ascii="Arial" w:hAnsi="Arial" w:cs="Arial"/>
                <w:sz w:val="20"/>
                <w:szCs w:val="20"/>
              </w:rPr>
            </w:pP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0"/>
      </w:tblGrid>
      <w:tr w:rsidR="006A6B22" w:rsidTr="00802B01">
        <w:trPr>
          <w:trHeight w:val="420"/>
        </w:trPr>
        <w:tc>
          <w:tcPr>
            <w:tcW w:w="10800" w:type="dxa"/>
            <w:tcBorders>
              <w:top w:val="single" w:sz="8" w:space="0" w:color="auto"/>
              <w:left w:val="single" w:sz="18" w:space="0" w:color="auto"/>
              <w:bottom w:val="single" w:sz="8" w:space="0" w:color="auto"/>
              <w:right w:val="single" w:sz="18" w:space="0" w:color="auto"/>
            </w:tcBorders>
            <w:vAlign w:val="bottom"/>
          </w:tcPr>
          <w:p w:rsidR="006A6B22" w:rsidRPr="00C2024A" w:rsidRDefault="006A6B22" w:rsidP="00802B01">
            <w:pPr>
              <w:pStyle w:val="Level2"/>
              <w:numPr>
                <w:ilvl w:val="1"/>
                <w:numId w:val="1"/>
              </w:numPr>
              <w:tabs>
                <w:tab w:val="left" w:pos="-1440"/>
                <w:tab w:val="num" w:pos="1080"/>
              </w:tabs>
              <w:ind w:left="1080" w:hanging="360"/>
              <w:rPr>
                <w:rFonts w:ascii="Arial" w:hAnsi="Arial" w:cs="Arial"/>
                <w:sz w:val="22"/>
                <w:szCs w:val="22"/>
              </w:rPr>
            </w:pPr>
            <w:r w:rsidRPr="00AB6C5A">
              <w:rPr>
                <w:rFonts w:ascii="Arial" w:hAnsi="Arial" w:cs="Arial"/>
                <w:sz w:val="22"/>
                <w:szCs w:val="22"/>
              </w:rPr>
              <w:t>Which of the behaviors described above occur together (e.g., occur at the same time; occur in a predictable chain; occur in response to the same situation)?</w:t>
            </w:r>
          </w:p>
        </w:tc>
      </w:tr>
      <w:tr w:rsidR="0017058F" w:rsidTr="00F846CF">
        <w:trPr>
          <w:trHeight w:val="535"/>
        </w:trPr>
        <w:tc>
          <w:tcPr>
            <w:tcW w:w="10800" w:type="dxa"/>
            <w:tcBorders>
              <w:top w:val="single" w:sz="8" w:space="0" w:color="auto"/>
              <w:left w:val="single" w:sz="18" w:space="0" w:color="auto"/>
              <w:bottom w:val="single" w:sz="8" w:space="0" w:color="auto"/>
              <w:right w:val="single" w:sz="18" w:space="0" w:color="auto"/>
            </w:tcBorders>
            <w:vAlign w:val="bottom"/>
          </w:tcPr>
          <w:p w:rsidR="0017058F" w:rsidRPr="00AB6C5A" w:rsidRDefault="0017058F" w:rsidP="0017058F">
            <w:pPr>
              <w:pStyle w:val="Level2"/>
              <w:numPr>
                <w:ilvl w:val="0"/>
                <w:numId w:val="0"/>
              </w:numPr>
              <w:tabs>
                <w:tab w:val="left" w:pos="-1440"/>
              </w:tabs>
              <w:rPr>
                <w:rFonts w:ascii="Arial" w:hAnsi="Arial" w:cs="Arial"/>
                <w:sz w:val="22"/>
                <w:szCs w:val="22"/>
              </w:rPr>
            </w:pPr>
          </w:p>
        </w:tc>
      </w:tr>
      <w:tr w:rsidR="0017058F" w:rsidTr="00F846CF">
        <w:trPr>
          <w:trHeight w:val="535"/>
        </w:trPr>
        <w:tc>
          <w:tcPr>
            <w:tcW w:w="10800" w:type="dxa"/>
            <w:tcBorders>
              <w:top w:val="single" w:sz="8" w:space="0" w:color="auto"/>
              <w:left w:val="single" w:sz="18" w:space="0" w:color="auto"/>
              <w:bottom w:val="single" w:sz="8" w:space="0" w:color="auto"/>
              <w:right w:val="single" w:sz="18" w:space="0" w:color="auto"/>
            </w:tcBorders>
            <w:vAlign w:val="bottom"/>
          </w:tcPr>
          <w:p w:rsidR="0017058F" w:rsidRPr="00AB6C5A" w:rsidRDefault="0017058F" w:rsidP="0017058F">
            <w:pPr>
              <w:pStyle w:val="Level2"/>
              <w:numPr>
                <w:ilvl w:val="0"/>
                <w:numId w:val="0"/>
              </w:numPr>
              <w:tabs>
                <w:tab w:val="left" w:pos="-1440"/>
              </w:tabs>
              <w:rPr>
                <w:rFonts w:ascii="Arial" w:hAnsi="Arial" w:cs="Arial"/>
                <w:sz w:val="22"/>
                <w:szCs w:val="22"/>
              </w:rPr>
            </w:pPr>
          </w:p>
        </w:tc>
      </w:tr>
      <w:tr w:rsidR="0017058F" w:rsidTr="00F846CF">
        <w:trPr>
          <w:trHeight w:val="535"/>
        </w:trPr>
        <w:tc>
          <w:tcPr>
            <w:tcW w:w="10800" w:type="dxa"/>
            <w:tcBorders>
              <w:top w:val="single" w:sz="8" w:space="0" w:color="auto"/>
              <w:left w:val="single" w:sz="18" w:space="0" w:color="auto"/>
              <w:bottom w:val="single" w:sz="8" w:space="0" w:color="auto"/>
              <w:right w:val="single" w:sz="18" w:space="0" w:color="auto"/>
            </w:tcBorders>
            <w:vAlign w:val="bottom"/>
          </w:tcPr>
          <w:p w:rsidR="0017058F" w:rsidRPr="00AB6C5A" w:rsidRDefault="0017058F" w:rsidP="0017058F">
            <w:pPr>
              <w:pStyle w:val="Level2"/>
              <w:numPr>
                <w:ilvl w:val="0"/>
                <w:numId w:val="0"/>
              </w:numPr>
              <w:tabs>
                <w:tab w:val="left" w:pos="-1440"/>
              </w:tabs>
              <w:rPr>
                <w:rFonts w:ascii="Arial" w:hAnsi="Arial" w:cs="Arial"/>
                <w:sz w:val="22"/>
                <w:szCs w:val="22"/>
              </w:rPr>
            </w:pPr>
          </w:p>
        </w:tc>
      </w:tr>
      <w:tr w:rsidR="0017058F" w:rsidTr="00F846CF">
        <w:trPr>
          <w:trHeight w:val="535"/>
        </w:trPr>
        <w:tc>
          <w:tcPr>
            <w:tcW w:w="10800" w:type="dxa"/>
            <w:tcBorders>
              <w:top w:val="single" w:sz="8" w:space="0" w:color="auto"/>
              <w:left w:val="single" w:sz="18" w:space="0" w:color="auto"/>
              <w:bottom w:val="single" w:sz="18" w:space="0" w:color="auto"/>
              <w:right w:val="single" w:sz="18" w:space="0" w:color="auto"/>
            </w:tcBorders>
            <w:vAlign w:val="bottom"/>
          </w:tcPr>
          <w:p w:rsidR="0017058F" w:rsidRPr="00AB6C5A" w:rsidRDefault="0017058F" w:rsidP="0017058F">
            <w:pPr>
              <w:pStyle w:val="Level2"/>
              <w:numPr>
                <w:ilvl w:val="0"/>
                <w:numId w:val="0"/>
              </w:numPr>
              <w:tabs>
                <w:tab w:val="left" w:pos="-1440"/>
              </w:tabs>
              <w:rPr>
                <w:rFonts w:ascii="Arial" w:hAnsi="Arial" w:cs="Arial"/>
                <w:sz w:val="22"/>
                <w:szCs w:val="22"/>
              </w:rPr>
            </w:pPr>
          </w:p>
        </w:tc>
      </w:tr>
    </w:tbl>
    <w:p w:rsidR="006A6B22" w:rsidRDefault="006A6B22" w:rsidP="00AF6469">
      <w:pPr>
        <w:rPr>
          <w:rFonts w:ascii="Arial" w:hAnsi="Arial" w:cs="Arial"/>
          <w:b/>
          <w:bCs/>
          <w:sz w:val="18"/>
          <w:szCs w:val="18"/>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9278AF" w:rsidTr="00BD6210">
        <w:tc>
          <w:tcPr>
            <w:tcW w:w="10800" w:type="dxa"/>
            <w:tcBorders>
              <w:top w:val="single" w:sz="18" w:space="0" w:color="auto"/>
              <w:left w:val="single" w:sz="18" w:space="0" w:color="auto"/>
              <w:bottom w:val="single" w:sz="18" w:space="0" w:color="auto"/>
              <w:right w:val="single" w:sz="18" w:space="0" w:color="auto"/>
            </w:tcBorders>
          </w:tcPr>
          <w:p w:rsidR="009278AF" w:rsidRPr="0017058F" w:rsidRDefault="009278AF" w:rsidP="00802B01">
            <w:pPr>
              <w:numPr>
                <w:ilvl w:val="0"/>
                <w:numId w:val="5"/>
              </w:numPr>
              <w:rPr>
                <w:rFonts w:ascii="Arial" w:hAnsi="Arial" w:cs="Arial"/>
                <w:b/>
                <w:bCs/>
                <w:sz w:val="28"/>
                <w:szCs w:val="28"/>
              </w:rPr>
            </w:pPr>
            <w:r w:rsidRPr="0017058F">
              <w:rPr>
                <w:rFonts w:ascii="Arial" w:hAnsi="Arial" w:cs="Arial"/>
                <w:b/>
                <w:bCs/>
                <w:sz w:val="28"/>
                <w:szCs w:val="28"/>
              </w:rPr>
              <w:t>Ecological Events That May Affect the Behavior(s)</w:t>
            </w:r>
          </w:p>
        </w:tc>
      </w:tr>
      <w:tr w:rsidR="009278AF" w:rsidTr="008330DB">
        <w:tc>
          <w:tcPr>
            <w:tcW w:w="10800" w:type="dxa"/>
            <w:tcBorders>
              <w:top w:val="single" w:sz="18" w:space="0" w:color="auto"/>
              <w:left w:val="single" w:sz="18" w:space="0" w:color="auto"/>
              <w:bottom w:val="single" w:sz="8" w:space="0" w:color="auto"/>
              <w:right w:val="single" w:sz="18" w:space="0" w:color="auto"/>
            </w:tcBorders>
            <w:vAlign w:val="bottom"/>
          </w:tcPr>
          <w:p w:rsidR="009278AF" w:rsidRPr="00A66585" w:rsidRDefault="00C60996" w:rsidP="00802B01">
            <w:pPr>
              <w:pStyle w:val="Level1"/>
              <w:numPr>
                <w:ilvl w:val="0"/>
                <w:numId w:val="2"/>
              </w:numPr>
              <w:tabs>
                <w:tab w:val="left" w:pos="-1440"/>
                <w:tab w:val="num" w:pos="1152"/>
              </w:tabs>
              <w:ind w:left="1152" w:hanging="432"/>
              <w:rPr>
                <w:rFonts w:ascii="Arial" w:hAnsi="Arial" w:cs="Arial"/>
                <w:sz w:val="22"/>
                <w:szCs w:val="22"/>
              </w:rPr>
            </w:pPr>
            <w:r w:rsidRPr="00A66585">
              <w:rPr>
                <w:rFonts w:ascii="Arial" w:hAnsi="Arial" w:cs="Arial"/>
                <w:sz w:val="22"/>
                <w:szCs w:val="22"/>
              </w:rPr>
              <w:t>What medications is the person taking (if any), and how do you believe these may affect his/her behaviors?</w:t>
            </w:r>
          </w:p>
        </w:tc>
      </w:tr>
      <w:tr w:rsidR="00A81427" w:rsidTr="008330DB">
        <w:trPr>
          <w:trHeight w:val="593"/>
        </w:trPr>
        <w:tc>
          <w:tcPr>
            <w:tcW w:w="10800" w:type="dxa"/>
            <w:tcBorders>
              <w:top w:val="single" w:sz="8" w:space="0" w:color="auto"/>
              <w:left w:val="single" w:sz="18" w:space="0" w:color="auto"/>
              <w:bottom w:val="single" w:sz="12" w:space="0" w:color="auto"/>
              <w:right w:val="single" w:sz="18" w:space="0" w:color="auto"/>
            </w:tcBorders>
          </w:tcPr>
          <w:p w:rsidR="00A81427" w:rsidRPr="00A66585" w:rsidRDefault="00A81427" w:rsidP="00A66585">
            <w:pPr>
              <w:pStyle w:val="Level1"/>
              <w:numPr>
                <w:ilvl w:val="0"/>
                <w:numId w:val="0"/>
              </w:numPr>
              <w:tabs>
                <w:tab w:val="left" w:pos="-1440"/>
              </w:tabs>
              <w:ind w:left="720"/>
              <w:rPr>
                <w:rFonts w:ascii="Arial" w:hAnsi="Arial" w:cs="Arial"/>
                <w:sz w:val="22"/>
                <w:szCs w:val="22"/>
              </w:rPr>
            </w:pPr>
          </w:p>
        </w:tc>
      </w:tr>
      <w:tr w:rsidR="0081387A" w:rsidTr="008330DB">
        <w:trPr>
          <w:trHeight w:val="520"/>
        </w:trPr>
        <w:tc>
          <w:tcPr>
            <w:tcW w:w="10800" w:type="dxa"/>
            <w:tcBorders>
              <w:top w:val="single" w:sz="12" w:space="0" w:color="auto"/>
              <w:left w:val="single" w:sz="18" w:space="0" w:color="auto"/>
              <w:bottom w:val="single" w:sz="8" w:space="0" w:color="auto"/>
              <w:right w:val="single" w:sz="18" w:space="0" w:color="auto"/>
            </w:tcBorders>
            <w:vAlign w:val="bottom"/>
          </w:tcPr>
          <w:p w:rsidR="0081387A" w:rsidRPr="0081387A" w:rsidRDefault="006A76E0" w:rsidP="005920E3">
            <w:pPr>
              <w:pStyle w:val="Level1"/>
              <w:numPr>
                <w:ilvl w:val="0"/>
                <w:numId w:val="0"/>
              </w:numPr>
              <w:tabs>
                <w:tab w:val="left" w:pos="-1440"/>
                <w:tab w:val="left" w:pos="1062"/>
              </w:tabs>
              <w:ind w:left="720"/>
              <w:rPr>
                <w:rFonts w:ascii="Arial" w:hAnsi="Arial" w:cs="Arial"/>
                <w:sz w:val="22"/>
                <w:szCs w:val="22"/>
              </w:rPr>
            </w:pPr>
            <w:r>
              <w:rPr>
                <w:rFonts w:ascii="Arial" w:hAnsi="Arial" w:cs="Arial"/>
                <w:sz w:val="22"/>
                <w:szCs w:val="22"/>
              </w:rPr>
              <w:t>B.</w:t>
            </w:r>
            <w:r>
              <w:rPr>
                <w:rFonts w:ascii="Arial" w:hAnsi="Arial" w:cs="Arial"/>
                <w:sz w:val="22"/>
                <w:szCs w:val="22"/>
              </w:rPr>
              <w:tab/>
            </w:r>
            <w:r w:rsidR="0081387A" w:rsidRPr="0081387A">
              <w:rPr>
                <w:rFonts w:ascii="Arial" w:hAnsi="Arial" w:cs="Arial"/>
                <w:sz w:val="22"/>
                <w:szCs w:val="22"/>
              </w:rPr>
              <w:t xml:space="preserve">What medical complications (if any) does the person experience that may affect his/her behavior </w:t>
            </w:r>
            <w:r w:rsidR="00014348">
              <w:rPr>
                <w:rFonts w:ascii="Arial" w:hAnsi="Arial" w:cs="Arial"/>
                <w:sz w:val="22"/>
                <w:szCs w:val="22"/>
              </w:rPr>
              <w:tab/>
            </w:r>
            <w:r w:rsidR="0081387A" w:rsidRPr="0081387A">
              <w:rPr>
                <w:rFonts w:ascii="Arial" w:hAnsi="Arial" w:cs="Arial"/>
                <w:sz w:val="22"/>
                <w:szCs w:val="22"/>
              </w:rPr>
              <w:t>(e.g., asthma, allergies, rashes, sinus infections, seizures, etc.)?</w:t>
            </w:r>
          </w:p>
        </w:tc>
      </w:tr>
      <w:tr w:rsidR="00A81427" w:rsidTr="008330DB">
        <w:trPr>
          <w:trHeight w:val="551"/>
        </w:trPr>
        <w:tc>
          <w:tcPr>
            <w:tcW w:w="10800" w:type="dxa"/>
            <w:tcBorders>
              <w:top w:val="single" w:sz="8" w:space="0" w:color="auto"/>
              <w:left w:val="single" w:sz="18" w:space="0" w:color="auto"/>
              <w:bottom w:val="single" w:sz="12" w:space="0" w:color="auto"/>
              <w:right w:val="single" w:sz="18" w:space="0" w:color="auto"/>
            </w:tcBorders>
            <w:vAlign w:val="bottom"/>
          </w:tcPr>
          <w:p w:rsidR="00A81427" w:rsidRPr="00A66585" w:rsidRDefault="00A81427" w:rsidP="00A81427">
            <w:pPr>
              <w:pStyle w:val="Level1"/>
              <w:numPr>
                <w:ilvl w:val="0"/>
                <w:numId w:val="0"/>
              </w:numPr>
              <w:tabs>
                <w:tab w:val="left" w:pos="-1440"/>
              </w:tabs>
              <w:rPr>
                <w:rFonts w:ascii="Arial" w:hAnsi="Arial" w:cs="Arial"/>
                <w:sz w:val="22"/>
                <w:szCs w:val="22"/>
              </w:rPr>
            </w:pPr>
          </w:p>
        </w:tc>
      </w:tr>
      <w:tr w:rsidR="0081387A" w:rsidTr="008330DB">
        <w:tc>
          <w:tcPr>
            <w:tcW w:w="10800" w:type="dxa"/>
            <w:tcBorders>
              <w:top w:val="single" w:sz="12" w:space="0" w:color="auto"/>
              <w:left w:val="single" w:sz="18" w:space="0" w:color="auto"/>
              <w:bottom w:val="single" w:sz="8" w:space="0" w:color="auto"/>
              <w:right w:val="single" w:sz="18" w:space="0" w:color="auto"/>
            </w:tcBorders>
          </w:tcPr>
          <w:p w:rsidR="0081387A" w:rsidRPr="0081387A" w:rsidRDefault="00014348" w:rsidP="00EC59B7">
            <w:pPr>
              <w:pStyle w:val="Level1"/>
              <w:numPr>
                <w:ilvl w:val="0"/>
                <w:numId w:val="0"/>
              </w:numPr>
              <w:tabs>
                <w:tab w:val="left" w:pos="-1440"/>
                <w:tab w:val="left" w:pos="1107"/>
              </w:tabs>
              <w:ind w:left="720"/>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sidR="0081387A" w:rsidRPr="0081387A">
              <w:rPr>
                <w:rFonts w:ascii="Arial" w:hAnsi="Arial" w:cs="Arial"/>
                <w:sz w:val="22"/>
                <w:szCs w:val="22"/>
              </w:rPr>
              <w:t xml:space="preserve">Describe the sleep cycles of the </w:t>
            </w:r>
            <w:r w:rsidR="00EC59B7">
              <w:rPr>
                <w:rFonts w:ascii="Arial" w:hAnsi="Arial" w:cs="Arial"/>
                <w:sz w:val="22"/>
                <w:szCs w:val="22"/>
              </w:rPr>
              <w:t>person</w:t>
            </w:r>
            <w:r w:rsidR="0081387A" w:rsidRPr="0081387A">
              <w:rPr>
                <w:rFonts w:ascii="Arial" w:hAnsi="Arial" w:cs="Arial"/>
                <w:sz w:val="22"/>
                <w:szCs w:val="22"/>
              </w:rPr>
              <w:t xml:space="preserve"> and the extent to which these cycles affect his/her </w:t>
            </w:r>
            <w:r>
              <w:rPr>
                <w:rFonts w:ascii="Arial" w:hAnsi="Arial" w:cs="Arial"/>
                <w:sz w:val="22"/>
                <w:szCs w:val="22"/>
              </w:rPr>
              <w:tab/>
            </w:r>
            <w:r w:rsidR="0081387A" w:rsidRPr="0081387A">
              <w:rPr>
                <w:rFonts w:ascii="Arial" w:hAnsi="Arial" w:cs="Arial"/>
                <w:sz w:val="22"/>
                <w:szCs w:val="22"/>
              </w:rPr>
              <w:t>behavior.</w:t>
            </w:r>
          </w:p>
        </w:tc>
      </w:tr>
      <w:tr w:rsidR="00A81427"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A81427" w:rsidRPr="00A66585" w:rsidRDefault="00A81427" w:rsidP="00A81427">
            <w:pPr>
              <w:pStyle w:val="Level1"/>
              <w:numPr>
                <w:ilvl w:val="0"/>
                <w:numId w:val="0"/>
              </w:numPr>
              <w:tabs>
                <w:tab w:val="left" w:pos="-1440"/>
              </w:tabs>
              <w:rPr>
                <w:rFonts w:ascii="Arial" w:hAnsi="Arial" w:cs="Arial"/>
                <w:sz w:val="22"/>
                <w:szCs w:val="22"/>
              </w:rPr>
            </w:pPr>
          </w:p>
        </w:tc>
      </w:tr>
      <w:tr w:rsidR="006A76E0" w:rsidTr="008330DB">
        <w:tc>
          <w:tcPr>
            <w:tcW w:w="10800" w:type="dxa"/>
            <w:tcBorders>
              <w:top w:val="single" w:sz="12" w:space="0" w:color="auto"/>
              <w:left w:val="single" w:sz="18" w:space="0" w:color="auto"/>
              <w:bottom w:val="single" w:sz="8" w:space="0" w:color="auto"/>
              <w:right w:val="single" w:sz="18" w:space="0" w:color="auto"/>
            </w:tcBorders>
          </w:tcPr>
          <w:p w:rsidR="006A76E0" w:rsidRPr="000E3DCD" w:rsidRDefault="00014348" w:rsidP="00014348">
            <w:pPr>
              <w:pStyle w:val="Level1"/>
              <w:numPr>
                <w:ilvl w:val="0"/>
                <w:numId w:val="0"/>
              </w:numPr>
              <w:tabs>
                <w:tab w:val="left" w:pos="-1440"/>
                <w:tab w:val="left" w:pos="1062"/>
              </w:tabs>
              <w:ind w:left="720"/>
              <w:rPr>
                <w:rFonts w:ascii="Arial" w:hAnsi="Arial" w:cs="Arial"/>
                <w:sz w:val="22"/>
                <w:szCs w:val="22"/>
              </w:rPr>
            </w:pPr>
            <w:r w:rsidRPr="000E3DCD">
              <w:rPr>
                <w:rFonts w:ascii="Arial" w:hAnsi="Arial" w:cs="Arial"/>
                <w:sz w:val="22"/>
                <w:szCs w:val="22"/>
              </w:rPr>
              <w:t>D.</w:t>
            </w:r>
            <w:r w:rsidRPr="000E3DCD">
              <w:rPr>
                <w:rFonts w:ascii="Arial" w:hAnsi="Arial" w:cs="Arial"/>
                <w:sz w:val="22"/>
                <w:szCs w:val="22"/>
              </w:rPr>
              <w:tab/>
            </w:r>
            <w:r w:rsidR="006A76E0" w:rsidRPr="000E3DCD">
              <w:rPr>
                <w:rFonts w:ascii="Arial" w:hAnsi="Arial" w:cs="Arial"/>
                <w:sz w:val="22"/>
                <w:szCs w:val="22"/>
              </w:rPr>
              <w:t xml:space="preserve">Describe the eating routines and diet of the person and the extent to which these routines may </w:t>
            </w:r>
            <w:r w:rsidR="000E3DCD">
              <w:rPr>
                <w:rFonts w:ascii="Arial" w:hAnsi="Arial" w:cs="Arial"/>
                <w:sz w:val="22"/>
                <w:szCs w:val="22"/>
              </w:rPr>
              <w:tab/>
            </w:r>
            <w:r w:rsidR="006A76E0" w:rsidRPr="000E3DCD">
              <w:rPr>
                <w:rFonts w:ascii="Arial" w:hAnsi="Arial" w:cs="Arial"/>
                <w:sz w:val="22"/>
                <w:szCs w:val="22"/>
              </w:rPr>
              <w:t>affect his/her behavior.</w:t>
            </w:r>
          </w:p>
        </w:tc>
      </w:tr>
      <w:tr w:rsidR="00A81427" w:rsidTr="008330DB">
        <w:trPr>
          <w:trHeight w:val="536"/>
        </w:trPr>
        <w:tc>
          <w:tcPr>
            <w:tcW w:w="10800" w:type="dxa"/>
            <w:tcBorders>
              <w:top w:val="single" w:sz="8" w:space="0" w:color="auto"/>
              <w:left w:val="single" w:sz="18" w:space="0" w:color="auto"/>
              <w:bottom w:val="single" w:sz="12" w:space="0" w:color="auto"/>
              <w:right w:val="single" w:sz="18" w:space="0" w:color="auto"/>
            </w:tcBorders>
            <w:vAlign w:val="bottom"/>
          </w:tcPr>
          <w:p w:rsidR="00A81427" w:rsidRPr="00A66585" w:rsidRDefault="00A81427" w:rsidP="00A81427">
            <w:pPr>
              <w:pStyle w:val="Level1"/>
              <w:numPr>
                <w:ilvl w:val="0"/>
                <w:numId w:val="0"/>
              </w:numPr>
              <w:tabs>
                <w:tab w:val="left" w:pos="-1440"/>
              </w:tabs>
              <w:rPr>
                <w:rFonts w:ascii="Arial" w:hAnsi="Arial" w:cs="Arial"/>
                <w:sz w:val="22"/>
                <w:szCs w:val="22"/>
              </w:rPr>
            </w:pPr>
          </w:p>
        </w:tc>
      </w:tr>
      <w:tr w:rsidR="001B2C6D" w:rsidTr="008330DB">
        <w:tc>
          <w:tcPr>
            <w:tcW w:w="10800" w:type="dxa"/>
            <w:tcBorders>
              <w:top w:val="single" w:sz="12" w:space="0" w:color="auto"/>
              <w:left w:val="single" w:sz="18" w:space="0" w:color="auto"/>
              <w:right w:val="single" w:sz="18" w:space="0" w:color="auto"/>
            </w:tcBorders>
          </w:tcPr>
          <w:p w:rsidR="001B2C6D" w:rsidRPr="0081387A" w:rsidRDefault="00DD1B0C" w:rsidP="00DD1B0C">
            <w:pPr>
              <w:pStyle w:val="Level1"/>
              <w:numPr>
                <w:ilvl w:val="0"/>
                <w:numId w:val="0"/>
              </w:numPr>
              <w:tabs>
                <w:tab w:val="left" w:pos="-1440"/>
                <w:tab w:val="left" w:pos="732"/>
                <w:tab w:val="left" w:pos="1092"/>
              </w:tabs>
              <w:rPr>
                <w:rFonts w:ascii="Arial" w:hAnsi="Arial" w:cs="Arial"/>
                <w:sz w:val="22"/>
                <w:szCs w:val="22"/>
              </w:rPr>
            </w:pPr>
            <w:r>
              <w:rPr>
                <w:rFonts w:ascii="Arial" w:hAnsi="Arial" w:cs="Arial"/>
                <w:sz w:val="22"/>
                <w:szCs w:val="22"/>
              </w:rPr>
              <w:tab/>
              <w:t>E.</w:t>
            </w:r>
            <w:r>
              <w:rPr>
                <w:rFonts w:ascii="Arial" w:hAnsi="Arial" w:cs="Arial"/>
                <w:sz w:val="22"/>
                <w:szCs w:val="22"/>
              </w:rPr>
              <w:tab/>
            </w:r>
            <w:r w:rsidR="001B2C6D" w:rsidRPr="001B2C6D">
              <w:rPr>
                <w:rFonts w:ascii="Arial" w:hAnsi="Arial" w:cs="Arial"/>
                <w:sz w:val="22"/>
                <w:szCs w:val="22"/>
              </w:rPr>
              <w:t>Briefly list below the person</w:t>
            </w:r>
            <w:r w:rsidR="002E34D8">
              <w:rPr>
                <w:rFonts w:ascii="Arial" w:hAnsi="Arial" w:cs="Arial"/>
                <w:sz w:val="22"/>
                <w:szCs w:val="22"/>
              </w:rPr>
              <w:t>’</w:t>
            </w:r>
            <w:r w:rsidR="001B2C6D" w:rsidRPr="001B2C6D">
              <w:rPr>
                <w:rFonts w:ascii="Arial" w:hAnsi="Arial" w:cs="Arial"/>
                <w:sz w:val="22"/>
                <w:szCs w:val="22"/>
              </w:rPr>
              <w:t>s typical daily schedule of activities</w:t>
            </w:r>
            <w:r w:rsidR="00A81427">
              <w:rPr>
                <w:rFonts w:ascii="Arial" w:hAnsi="Arial" w:cs="Arial"/>
                <w:sz w:val="22"/>
                <w:szCs w:val="22"/>
              </w:rPr>
              <w:t>:</w:t>
            </w:r>
          </w:p>
        </w:tc>
      </w:tr>
    </w:tbl>
    <w:tbl>
      <w:tblPr>
        <w:tblW w:w="10800" w:type="dxa"/>
        <w:tblInd w:w="12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60"/>
        <w:gridCol w:w="3780"/>
        <w:gridCol w:w="1260"/>
        <w:gridCol w:w="3600"/>
      </w:tblGrid>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6:00 am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3:00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7:00 am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4:00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8:00 am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5:00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9:00 am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6:00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10:00 am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7:00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11:00 am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8:00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12:00 pm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9:00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F846CF">
        <w:trPr>
          <w:trHeight w:val="432"/>
        </w:trPr>
        <w:tc>
          <w:tcPr>
            <w:tcW w:w="2160" w:type="dxa"/>
            <w:tcBorders>
              <w:top w:val="single" w:sz="12" w:space="0" w:color="auto"/>
              <w:left w:val="single" w:sz="18" w:space="0" w:color="auto"/>
              <w:bottom w:val="single" w:sz="12"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1:00 pm</w:t>
            </w:r>
          </w:p>
        </w:tc>
        <w:tc>
          <w:tcPr>
            <w:tcW w:w="3780" w:type="dxa"/>
            <w:tcBorders>
              <w:top w:val="single" w:sz="12" w:space="0" w:color="auto"/>
              <w:left w:val="single" w:sz="12" w:space="0" w:color="auto"/>
              <w:bottom w:val="single" w:sz="12"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10:00 pm</w:t>
            </w:r>
          </w:p>
        </w:tc>
        <w:tc>
          <w:tcPr>
            <w:tcW w:w="3600" w:type="dxa"/>
            <w:tcBorders>
              <w:top w:val="single" w:sz="12" w:space="0" w:color="auto"/>
              <w:left w:val="single" w:sz="12" w:space="0" w:color="auto"/>
              <w:bottom w:val="single" w:sz="12"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r w:rsidR="00F846CF" w:rsidRPr="002A09BA" w:rsidTr="00802B01">
        <w:trPr>
          <w:trHeight w:val="432"/>
        </w:trPr>
        <w:tc>
          <w:tcPr>
            <w:tcW w:w="2160" w:type="dxa"/>
            <w:tcBorders>
              <w:top w:val="single" w:sz="12" w:space="0" w:color="auto"/>
              <w:left w:val="single" w:sz="18" w:space="0" w:color="auto"/>
              <w:bottom w:val="single" w:sz="8" w:space="0" w:color="auto"/>
              <w:right w:val="single" w:sz="12" w:space="0" w:color="auto"/>
            </w:tcBorders>
            <w:shd w:val="clear" w:color="auto" w:fill="auto"/>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2:00 pm</w:t>
            </w:r>
          </w:p>
        </w:tc>
        <w:tc>
          <w:tcPr>
            <w:tcW w:w="3780" w:type="dxa"/>
            <w:tcBorders>
              <w:top w:val="single" w:sz="12" w:space="0" w:color="auto"/>
              <w:left w:val="single" w:sz="12" w:space="0" w:color="auto"/>
              <w:bottom w:val="single" w:sz="8" w:space="0" w:color="auto"/>
              <w:right w:val="single" w:sz="12" w:space="0" w:color="auto"/>
            </w:tcBorders>
            <w:vAlign w:val="bottom"/>
          </w:tcPr>
          <w:p w:rsidR="00F846CF" w:rsidRPr="002A09BA" w:rsidRDefault="00F846CF" w:rsidP="000E3DCD">
            <w:pPr>
              <w:spacing w:after="58"/>
              <w:rPr>
                <w:rFonts w:ascii="Arial" w:hAnsi="Arial" w:cs="Arial"/>
                <w:sz w:val="18"/>
                <w:szCs w:val="18"/>
              </w:rPr>
            </w:pPr>
          </w:p>
        </w:tc>
        <w:tc>
          <w:tcPr>
            <w:tcW w:w="1260" w:type="dxa"/>
            <w:tcBorders>
              <w:top w:val="single" w:sz="12" w:space="0" w:color="auto"/>
              <w:left w:val="single" w:sz="12" w:space="0" w:color="auto"/>
              <w:bottom w:val="single" w:sz="8" w:space="0" w:color="auto"/>
              <w:right w:val="single" w:sz="12" w:space="0" w:color="auto"/>
            </w:tcBorders>
            <w:vAlign w:val="bottom"/>
          </w:tcPr>
          <w:p w:rsidR="00F846CF" w:rsidRPr="00BD6210" w:rsidRDefault="00F846CF" w:rsidP="00F846CF">
            <w:pPr>
              <w:spacing w:after="58"/>
              <w:jc w:val="right"/>
              <w:rPr>
                <w:rFonts w:ascii="Arial" w:hAnsi="Arial" w:cs="Arial"/>
                <w:sz w:val="22"/>
                <w:szCs w:val="22"/>
              </w:rPr>
            </w:pPr>
            <w:r w:rsidRPr="00BD6210">
              <w:rPr>
                <w:rFonts w:ascii="Arial" w:hAnsi="Arial" w:cs="Arial"/>
                <w:sz w:val="22"/>
                <w:szCs w:val="22"/>
              </w:rPr>
              <w:t>11:00 pm</w:t>
            </w:r>
          </w:p>
        </w:tc>
        <w:tc>
          <w:tcPr>
            <w:tcW w:w="3600" w:type="dxa"/>
            <w:tcBorders>
              <w:top w:val="single" w:sz="12" w:space="0" w:color="auto"/>
              <w:left w:val="single" w:sz="12" w:space="0" w:color="auto"/>
              <w:bottom w:val="single" w:sz="8" w:space="0" w:color="auto"/>
              <w:right w:val="single" w:sz="18" w:space="0" w:color="auto"/>
            </w:tcBorders>
            <w:vAlign w:val="bottom"/>
          </w:tcPr>
          <w:p w:rsidR="00F846CF" w:rsidRPr="002A09BA" w:rsidRDefault="00F846CF" w:rsidP="000E3DCD">
            <w:pPr>
              <w:spacing w:after="58"/>
              <w:rPr>
                <w:rFonts w:ascii="Arial" w:hAnsi="Arial" w:cs="Arial"/>
                <w:sz w:val="20"/>
                <w:szCs w:val="20"/>
              </w:rPr>
            </w:pP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0E3DCD" w:rsidRPr="000E3DCD" w:rsidTr="00802B01">
        <w:trPr>
          <w:trHeight w:val="555"/>
        </w:trPr>
        <w:tc>
          <w:tcPr>
            <w:tcW w:w="10800" w:type="dxa"/>
            <w:tcBorders>
              <w:top w:val="single" w:sz="8" w:space="0" w:color="auto"/>
              <w:left w:val="single" w:sz="18" w:space="0" w:color="auto"/>
              <w:bottom w:val="single" w:sz="8" w:space="0" w:color="auto"/>
              <w:right w:val="single" w:sz="18" w:space="0" w:color="auto"/>
            </w:tcBorders>
            <w:vAlign w:val="bottom"/>
          </w:tcPr>
          <w:p w:rsidR="00A81427" w:rsidRDefault="003D5AC9" w:rsidP="00FE094E">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F.</w:t>
            </w:r>
            <w:r>
              <w:rPr>
                <w:rFonts w:ascii="Arial" w:hAnsi="Arial" w:cs="Arial"/>
                <w:sz w:val="22"/>
                <w:szCs w:val="22"/>
              </w:rPr>
              <w:tab/>
            </w:r>
            <w:r w:rsidR="000E3DCD" w:rsidRPr="002E34D8">
              <w:rPr>
                <w:rFonts w:ascii="Arial" w:hAnsi="Arial" w:cs="Arial"/>
                <w:sz w:val="22"/>
                <w:szCs w:val="22"/>
              </w:rPr>
              <w:t>Describe the extent to which you believe the activities that occur during the day a</w:t>
            </w:r>
            <w:r w:rsidR="00A81427">
              <w:rPr>
                <w:rFonts w:ascii="Arial" w:hAnsi="Arial" w:cs="Arial"/>
                <w:sz w:val="22"/>
                <w:szCs w:val="22"/>
              </w:rPr>
              <w:t>re predictabl</w:t>
            </w:r>
            <w:r w:rsidR="00A44C6E">
              <w:rPr>
                <w:rFonts w:ascii="Arial" w:hAnsi="Arial" w:cs="Arial"/>
                <w:sz w:val="22"/>
                <w:szCs w:val="22"/>
              </w:rPr>
              <w:t>e</w:t>
            </w:r>
          </w:p>
          <w:p w:rsidR="000E3DCD" w:rsidRPr="000E3DCD" w:rsidRDefault="00A81427" w:rsidP="00FE094E">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 xml:space="preserve">      </w:t>
            </w:r>
            <w:proofErr w:type="gramStart"/>
            <w:r w:rsidR="00B9385F">
              <w:rPr>
                <w:rFonts w:ascii="Arial" w:hAnsi="Arial" w:cs="Arial"/>
                <w:sz w:val="22"/>
                <w:szCs w:val="22"/>
              </w:rPr>
              <w:t>for</w:t>
            </w:r>
            <w:proofErr w:type="gramEnd"/>
            <w:r w:rsidR="00B9385F">
              <w:rPr>
                <w:rFonts w:ascii="Arial" w:hAnsi="Arial" w:cs="Arial"/>
                <w:sz w:val="22"/>
                <w:szCs w:val="22"/>
              </w:rPr>
              <w:t xml:space="preserve"> the person. </w:t>
            </w:r>
            <w:r w:rsidR="000E3DCD" w:rsidRPr="002E34D8">
              <w:rPr>
                <w:rFonts w:ascii="Arial" w:hAnsi="Arial" w:cs="Arial"/>
                <w:sz w:val="22"/>
                <w:szCs w:val="22"/>
              </w:rPr>
              <w:t xml:space="preserve">(e.g., when to get up, </w:t>
            </w:r>
            <w:proofErr w:type="gramStart"/>
            <w:r w:rsidR="000E3DCD" w:rsidRPr="002E34D8">
              <w:rPr>
                <w:rFonts w:ascii="Arial" w:hAnsi="Arial" w:cs="Arial"/>
                <w:sz w:val="22"/>
                <w:szCs w:val="22"/>
              </w:rPr>
              <w:t>eat</w:t>
            </w:r>
            <w:proofErr w:type="gramEnd"/>
            <w:r w:rsidR="000E3DCD" w:rsidRPr="002E34D8">
              <w:rPr>
                <w:rFonts w:ascii="Arial" w:hAnsi="Arial" w:cs="Arial"/>
                <w:sz w:val="22"/>
                <w:szCs w:val="22"/>
              </w:rPr>
              <w:t xml:space="preserve"> dinner, shower, go to school/work, etc.)?</w:t>
            </w:r>
          </w:p>
        </w:tc>
      </w:tr>
      <w:tr w:rsidR="00A81427" w:rsidTr="008330DB">
        <w:trPr>
          <w:trHeight w:val="630"/>
        </w:trPr>
        <w:tc>
          <w:tcPr>
            <w:tcW w:w="10800" w:type="dxa"/>
            <w:tcBorders>
              <w:top w:val="single" w:sz="8" w:space="0" w:color="auto"/>
              <w:left w:val="single" w:sz="18" w:space="0" w:color="auto"/>
              <w:bottom w:val="single" w:sz="12" w:space="0" w:color="auto"/>
              <w:right w:val="single" w:sz="18" w:space="0" w:color="auto"/>
            </w:tcBorders>
            <w:vAlign w:val="bottom"/>
          </w:tcPr>
          <w:p w:rsidR="00A81427" w:rsidRPr="00A66585" w:rsidRDefault="00A81427" w:rsidP="00F846CF">
            <w:pPr>
              <w:pStyle w:val="Level1"/>
              <w:numPr>
                <w:ilvl w:val="0"/>
                <w:numId w:val="0"/>
              </w:numPr>
              <w:tabs>
                <w:tab w:val="left" w:pos="-1440"/>
              </w:tabs>
              <w:rPr>
                <w:rFonts w:ascii="Arial" w:hAnsi="Arial" w:cs="Arial"/>
                <w:sz w:val="22"/>
                <w:szCs w:val="22"/>
              </w:rPr>
            </w:pPr>
          </w:p>
        </w:tc>
      </w:tr>
      <w:tr w:rsidR="003D5AC9" w:rsidRPr="000E3DCD" w:rsidTr="008330DB">
        <w:trPr>
          <w:trHeight w:val="759"/>
        </w:trPr>
        <w:tc>
          <w:tcPr>
            <w:tcW w:w="10800" w:type="dxa"/>
            <w:tcBorders>
              <w:top w:val="single" w:sz="12" w:space="0" w:color="auto"/>
              <w:left w:val="single" w:sz="18" w:space="0" w:color="auto"/>
              <w:bottom w:val="single" w:sz="8" w:space="0" w:color="auto"/>
              <w:right w:val="single" w:sz="18" w:space="0" w:color="auto"/>
            </w:tcBorders>
          </w:tcPr>
          <w:p w:rsidR="003D5AC9" w:rsidRPr="000E3DCD" w:rsidRDefault="001845AD"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G</w:t>
            </w:r>
            <w:r w:rsidR="003D5AC9">
              <w:rPr>
                <w:rFonts w:ascii="Arial" w:hAnsi="Arial" w:cs="Arial"/>
                <w:sz w:val="22"/>
                <w:szCs w:val="22"/>
              </w:rPr>
              <w:t>.</w:t>
            </w:r>
            <w:r w:rsidR="003D5AC9">
              <w:rPr>
                <w:rFonts w:ascii="Arial" w:hAnsi="Arial" w:cs="Arial"/>
                <w:sz w:val="22"/>
                <w:szCs w:val="22"/>
              </w:rPr>
              <w:tab/>
            </w:r>
            <w:r w:rsidR="003D5AC9" w:rsidRPr="002E34D8">
              <w:rPr>
                <w:rFonts w:ascii="Arial" w:hAnsi="Arial" w:cs="Arial"/>
                <w:sz w:val="22"/>
                <w:szCs w:val="22"/>
              </w:rPr>
              <w:t xml:space="preserve">About how often does the person get to make choices about activities, </w:t>
            </w:r>
            <w:proofErr w:type="spellStart"/>
            <w:r w:rsidR="003D5AC9" w:rsidRPr="002E34D8">
              <w:rPr>
                <w:rFonts w:ascii="Arial" w:hAnsi="Arial" w:cs="Arial"/>
                <w:sz w:val="22"/>
                <w:szCs w:val="22"/>
              </w:rPr>
              <w:t>reinforcers</w:t>
            </w:r>
            <w:proofErr w:type="spellEnd"/>
            <w:r w:rsidR="003D5AC9" w:rsidRPr="002E34D8">
              <w:rPr>
                <w:rFonts w:ascii="Arial" w:hAnsi="Arial" w:cs="Arial"/>
                <w:sz w:val="22"/>
                <w:szCs w:val="22"/>
              </w:rPr>
              <w:t>, etc.?  In what areas does the person get to make choices (e.g., food, clothing, social companions, leisure activities, etc.)?</w:t>
            </w:r>
          </w:p>
        </w:tc>
      </w:tr>
      <w:tr w:rsidR="00A81427" w:rsidTr="008330DB">
        <w:trPr>
          <w:trHeight w:val="585"/>
        </w:trPr>
        <w:tc>
          <w:tcPr>
            <w:tcW w:w="10800" w:type="dxa"/>
            <w:tcBorders>
              <w:top w:val="single" w:sz="8" w:space="0" w:color="auto"/>
              <w:left w:val="single" w:sz="18" w:space="0" w:color="auto"/>
              <w:bottom w:val="single" w:sz="12" w:space="0" w:color="auto"/>
              <w:right w:val="single" w:sz="18" w:space="0" w:color="auto"/>
            </w:tcBorders>
            <w:vAlign w:val="bottom"/>
          </w:tcPr>
          <w:p w:rsidR="00A81427" w:rsidRPr="00A66585" w:rsidRDefault="00A81427" w:rsidP="00F846CF">
            <w:pPr>
              <w:pStyle w:val="Level1"/>
              <w:numPr>
                <w:ilvl w:val="0"/>
                <w:numId w:val="0"/>
              </w:numPr>
              <w:tabs>
                <w:tab w:val="left" w:pos="-1440"/>
              </w:tabs>
              <w:rPr>
                <w:rFonts w:ascii="Arial" w:hAnsi="Arial" w:cs="Arial"/>
                <w:sz w:val="22"/>
                <w:szCs w:val="22"/>
              </w:rPr>
            </w:pPr>
          </w:p>
        </w:tc>
      </w:tr>
      <w:tr w:rsidR="001845AD" w:rsidRPr="000E3DCD" w:rsidTr="008330DB">
        <w:trPr>
          <w:trHeight w:val="270"/>
        </w:trPr>
        <w:tc>
          <w:tcPr>
            <w:tcW w:w="10800" w:type="dxa"/>
            <w:tcBorders>
              <w:top w:val="single" w:sz="12" w:space="0" w:color="auto"/>
              <w:left w:val="single" w:sz="18" w:space="0" w:color="auto"/>
              <w:bottom w:val="single" w:sz="8" w:space="0" w:color="auto"/>
              <w:right w:val="single" w:sz="18" w:space="0" w:color="auto"/>
            </w:tcBorders>
          </w:tcPr>
          <w:p w:rsidR="001845AD" w:rsidRPr="000E3DCD" w:rsidRDefault="00FE3A11"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H</w:t>
            </w:r>
            <w:r w:rsidR="001845AD">
              <w:rPr>
                <w:rFonts w:ascii="Arial" w:hAnsi="Arial" w:cs="Arial"/>
                <w:sz w:val="22"/>
                <w:szCs w:val="22"/>
              </w:rPr>
              <w:t>.</w:t>
            </w:r>
            <w:r w:rsidR="001845AD">
              <w:rPr>
                <w:rFonts w:ascii="Arial" w:hAnsi="Arial" w:cs="Arial"/>
                <w:sz w:val="22"/>
                <w:szCs w:val="22"/>
              </w:rPr>
              <w:tab/>
            </w:r>
            <w:r w:rsidRPr="002E34D8">
              <w:rPr>
                <w:rFonts w:ascii="Arial" w:hAnsi="Arial" w:cs="Arial"/>
                <w:sz w:val="22"/>
                <w:szCs w:val="22"/>
              </w:rPr>
              <w:t>Describe the variety of activities performed on a typical day (exercise, community activities, etc.)</w:t>
            </w:r>
          </w:p>
        </w:tc>
      </w:tr>
      <w:tr w:rsidR="00A81427" w:rsidTr="00F846CF">
        <w:trPr>
          <w:trHeight w:val="547"/>
        </w:trPr>
        <w:tc>
          <w:tcPr>
            <w:tcW w:w="10800" w:type="dxa"/>
            <w:tcBorders>
              <w:top w:val="single" w:sz="8" w:space="0" w:color="auto"/>
              <w:left w:val="single" w:sz="18" w:space="0" w:color="auto"/>
              <w:bottom w:val="single" w:sz="12" w:space="0" w:color="auto"/>
              <w:right w:val="single" w:sz="18" w:space="0" w:color="auto"/>
            </w:tcBorders>
            <w:vAlign w:val="bottom"/>
          </w:tcPr>
          <w:p w:rsidR="00A81427" w:rsidRDefault="00A81427" w:rsidP="00F846CF">
            <w:pPr>
              <w:pStyle w:val="Level1"/>
              <w:numPr>
                <w:ilvl w:val="0"/>
                <w:numId w:val="0"/>
              </w:numPr>
              <w:tabs>
                <w:tab w:val="left" w:pos="-1440"/>
              </w:tabs>
              <w:rPr>
                <w:rFonts w:ascii="Arial" w:hAnsi="Arial" w:cs="Arial"/>
                <w:sz w:val="22"/>
                <w:szCs w:val="22"/>
              </w:rPr>
            </w:pPr>
          </w:p>
          <w:p w:rsidR="00F846CF" w:rsidRDefault="00F846CF" w:rsidP="00F846CF">
            <w:pPr>
              <w:pStyle w:val="Level1"/>
              <w:numPr>
                <w:ilvl w:val="0"/>
                <w:numId w:val="0"/>
              </w:numPr>
              <w:tabs>
                <w:tab w:val="left" w:pos="-1440"/>
              </w:tabs>
              <w:rPr>
                <w:rFonts w:ascii="Arial" w:hAnsi="Arial" w:cs="Arial"/>
                <w:sz w:val="22"/>
                <w:szCs w:val="22"/>
              </w:rPr>
            </w:pPr>
          </w:p>
          <w:p w:rsidR="00F846CF" w:rsidRPr="00A66585" w:rsidRDefault="00F846CF" w:rsidP="00F846CF">
            <w:pPr>
              <w:pStyle w:val="Level1"/>
              <w:numPr>
                <w:ilvl w:val="0"/>
                <w:numId w:val="0"/>
              </w:numPr>
              <w:tabs>
                <w:tab w:val="left" w:pos="-1440"/>
              </w:tabs>
              <w:rPr>
                <w:rFonts w:ascii="Arial" w:hAnsi="Arial" w:cs="Arial"/>
                <w:sz w:val="22"/>
                <w:szCs w:val="22"/>
              </w:rPr>
            </w:pPr>
          </w:p>
        </w:tc>
      </w:tr>
      <w:tr w:rsidR="000A642B" w:rsidRPr="000E3DCD" w:rsidTr="008330DB">
        <w:tc>
          <w:tcPr>
            <w:tcW w:w="10800" w:type="dxa"/>
            <w:tcBorders>
              <w:top w:val="single" w:sz="12" w:space="0" w:color="auto"/>
              <w:left w:val="single" w:sz="18" w:space="0" w:color="auto"/>
              <w:bottom w:val="single" w:sz="8" w:space="0" w:color="auto"/>
              <w:right w:val="single" w:sz="18" w:space="0" w:color="auto"/>
            </w:tcBorders>
          </w:tcPr>
          <w:p w:rsidR="000A642B" w:rsidRPr="000E3DCD" w:rsidRDefault="00595C6E" w:rsidP="00EC59B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I</w:t>
            </w:r>
            <w:r w:rsidR="000A642B">
              <w:rPr>
                <w:rFonts w:ascii="Arial" w:hAnsi="Arial" w:cs="Arial"/>
                <w:sz w:val="22"/>
                <w:szCs w:val="22"/>
              </w:rPr>
              <w:t>.</w:t>
            </w:r>
            <w:r w:rsidR="000A642B">
              <w:rPr>
                <w:rFonts w:ascii="Arial" w:hAnsi="Arial" w:cs="Arial"/>
                <w:sz w:val="22"/>
                <w:szCs w:val="22"/>
              </w:rPr>
              <w:tab/>
            </w:r>
            <w:r w:rsidR="000A642B" w:rsidRPr="002E34D8">
              <w:rPr>
                <w:rFonts w:ascii="Arial" w:hAnsi="Arial" w:cs="Arial"/>
                <w:sz w:val="22"/>
                <w:szCs w:val="22"/>
              </w:rPr>
              <w:t xml:space="preserve">How many other people are in the setting (work/school/home)?  Do you believe that the density of people or interactions with other </w:t>
            </w:r>
            <w:r w:rsidR="00EC59B7">
              <w:rPr>
                <w:rFonts w:ascii="Arial" w:hAnsi="Arial" w:cs="Arial"/>
                <w:sz w:val="22"/>
                <w:szCs w:val="22"/>
              </w:rPr>
              <w:t>persons</w:t>
            </w:r>
            <w:r w:rsidR="000A642B" w:rsidRPr="002E34D8">
              <w:rPr>
                <w:rFonts w:ascii="Arial" w:hAnsi="Arial" w:cs="Arial"/>
                <w:sz w:val="22"/>
                <w:szCs w:val="22"/>
              </w:rPr>
              <w:t xml:space="preserve"> affect the targeted behaviors?</w:t>
            </w:r>
          </w:p>
        </w:tc>
      </w:tr>
      <w:tr w:rsidR="00BD621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BD6210" w:rsidRDefault="00BD6210" w:rsidP="00BD6210">
            <w:pPr>
              <w:pStyle w:val="Level1"/>
              <w:numPr>
                <w:ilvl w:val="0"/>
                <w:numId w:val="0"/>
              </w:numPr>
              <w:tabs>
                <w:tab w:val="left" w:pos="-1440"/>
              </w:tabs>
              <w:rPr>
                <w:rFonts w:ascii="Arial" w:hAnsi="Arial" w:cs="Arial"/>
                <w:sz w:val="22"/>
                <w:szCs w:val="22"/>
              </w:rPr>
            </w:pPr>
          </w:p>
          <w:p w:rsidR="00F846CF" w:rsidRDefault="00F846CF" w:rsidP="00BD6210">
            <w:pPr>
              <w:pStyle w:val="Level1"/>
              <w:numPr>
                <w:ilvl w:val="0"/>
                <w:numId w:val="0"/>
              </w:numPr>
              <w:tabs>
                <w:tab w:val="left" w:pos="-1440"/>
              </w:tabs>
              <w:rPr>
                <w:rFonts w:ascii="Arial" w:hAnsi="Arial" w:cs="Arial"/>
                <w:sz w:val="22"/>
                <w:szCs w:val="22"/>
              </w:rPr>
            </w:pPr>
          </w:p>
          <w:p w:rsidR="00F846CF" w:rsidRPr="00A66585" w:rsidRDefault="00F846CF" w:rsidP="00BD6210">
            <w:pPr>
              <w:pStyle w:val="Level1"/>
              <w:numPr>
                <w:ilvl w:val="0"/>
                <w:numId w:val="0"/>
              </w:numPr>
              <w:tabs>
                <w:tab w:val="left" w:pos="-1440"/>
              </w:tabs>
              <w:rPr>
                <w:rFonts w:ascii="Arial" w:hAnsi="Arial" w:cs="Arial"/>
                <w:sz w:val="22"/>
                <w:szCs w:val="22"/>
              </w:rPr>
            </w:pPr>
          </w:p>
        </w:tc>
      </w:tr>
      <w:tr w:rsidR="00860A08" w:rsidRPr="000E3DCD" w:rsidTr="008330DB">
        <w:tc>
          <w:tcPr>
            <w:tcW w:w="10800" w:type="dxa"/>
            <w:tcBorders>
              <w:top w:val="single" w:sz="12" w:space="0" w:color="auto"/>
              <w:left w:val="single" w:sz="18" w:space="0" w:color="auto"/>
              <w:bottom w:val="single" w:sz="8" w:space="0" w:color="auto"/>
              <w:right w:val="single" w:sz="18" w:space="0" w:color="auto"/>
            </w:tcBorders>
          </w:tcPr>
          <w:p w:rsidR="00860A08" w:rsidRPr="000E3DCD" w:rsidRDefault="00595C6E"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J</w:t>
            </w:r>
            <w:r w:rsidR="00860A08">
              <w:rPr>
                <w:rFonts w:ascii="Arial" w:hAnsi="Arial" w:cs="Arial"/>
                <w:sz w:val="22"/>
                <w:szCs w:val="22"/>
              </w:rPr>
              <w:t>.</w:t>
            </w:r>
            <w:r w:rsidR="00860A08">
              <w:rPr>
                <w:rFonts w:ascii="Arial" w:hAnsi="Arial" w:cs="Arial"/>
                <w:sz w:val="22"/>
                <w:szCs w:val="22"/>
              </w:rPr>
              <w:tab/>
            </w:r>
            <w:r w:rsidR="00860A08" w:rsidRPr="002E34D8">
              <w:rPr>
                <w:rFonts w:ascii="Arial" w:hAnsi="Arial" w:cs="Arial"/>
                <w:sz w:val="22"/>
                <w:szCs w:val="22"/>
              </w:rPr>
              <w:t>If the person is attending a day program, what is the staffing pattern?  To what extent do you believe the number of staff, training of staff, quality of social contacts with staff, etc., affect the targeted behaviors?</w:t>
            </w:r>
          </w:p>
        </w:tc>
      </w:tr>
      <w:tr w:rsidR="00BD621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BD6210" w:rsidRPr="00A66585" w:rsidRDefault="00BD6210" w:rsidP="00BD6210">
            <w:pPr>
              <w:pStyle w:val="Level1"/>
              <w:numPr>
                <w:ilvl w:val="0"/>
                <w:numId w:val="0"/>
              </w:numPr>
              <w:tabs>
                <w:tab w:val="left" w:pos="-1440"/>
              </w:tabs>
              <w:rPr>
                <w:rFonts w:ascii="Arial" w:hAnsi="Arial" w:cs="Arial"/>
                <w:sz w:val="22"/>
                <w:szCs w:val="22"/>
              </w:rPr>
            </w:pPr>
          </w:p>
        </w:tc>
      </w:tr>
      <w:tr w:rsidR="00595C6E" w:rsidRPr="000E3DCD" w:rsidTr="008330DB">
        <w:tc>
          <w:tcPr>
            <w:tcW w:w="10800" w:type="dxa"/>
            <w:tcBorders>
              <w:top w:val="single" w:sz="12" w:space="0" w:color="auto"/>
              <w:left w:val="single" w:sz="18" w:space="0" w:color="auto"/>
              <w:bottom w:val="single" w:sz="8" w:space="0" w:color="auto"/>
              <w:right w:val="single" w:sz="18" w:space="0" w:color="auto"/>
            </w:tcBorders>
          </w:tcPr>
          <w:p w:rsidR="00595C6E" w:rsidRPr="000E3DCD" w:rsidRDefault="00595C6E"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K.</w:t>
            </w:r>
            <w:r>
              <w:rPr>
                <w:rFonts w:ascii="Arial" w:hAnsi="Arial" w:cs="Arial"/>
                <w:sz w:val="22"/>
                <w:szCs w:val="22"/>
              </w:rPr>
              <w:tab/>
            </w:r>
            <w:r w:rsidRPr="00BD6210">
              <w:rPr>
                <w:rFonts w:ascii="Arial" w:hAnsi="Arial" w:cs="Arial"/>
                <w:sz w:val="22"/>
                <w:szCs w:val="22"/>
              </w:rPr>
              <w:t>If not attending a day program, describe some typical interactions of the person with others in the home or other environments.</w:t>
            </w:r>
          </w:p>
        </w:tc>
      </w:tr>
      <w:tr w:rsidR="00BD621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BD6210" w:rsidRPr="00A66585" w:rsidRDefault="00BD6210" w:rsidP="00BD6210">
            <w:pPr>
              <w:pStyle w:val="Level1"/>
              <w:numPr>
                <w:ilvl w:val="0"/>
                <w:numId w:val="0"/>
              </w:numPr>
              <w:tabs>
                <w:tab w:val="left" w:pos="-1440"/>
              </w:tabs>
              <w:rPr>
                <w:rFonts w:ascii="Arial" w:hAnsi="Arial" w:cs="Arial"/>
                <w:sz w:val="22"/>
                <w:szCs w:val="22"/>
              </w:rPr>
            </w:pPr>
          </w:p>
        </w:tc>
      </w:tr>
      <w:tr w:rsidR="00595C6E" w:rsidRPr="000E3DCD" w:rsidTr="008330DB">
        <w:tc>
          <w:tcPr>
            <w:tcW w:w="10800" w:type="dxa"/>
            <w:tcBorders>
              <w:top w:val="single" w:sz="12" w:space="0" w:color="auto"/>
              <w:left w:val="single" w:sz="18" w:space="0" w:color="auto"/>
              <w:bottom w:val="single" w:sz="8" w:space="0" w:color="auto"/>
              <w:right w:val="single" w:sz="18" w:space="0" w:color="auto"/>
            </w:tcBorders>
          </w:tcPr>
          <w:p w:rsidR="00595C6E" w:rsidRPr="0051408D" w:rsidRDefault="00595C6E" w:rsidP="0051408D">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lastRenderedPageBreak/>
              <w:t>L.</w:t>
            </w:r>
            <w:r>
              <w:rPr>
                <w:rFonts w:ascii="Arial" w:hAnsi="Arial" w:cs="Arial"/>
                <w:sz w:val="22"/>
                <w:szCs w:val="22"/>
              </w:rPr>
              <w:tab/>
            </w:r>
            <w:r w:rsidR="0051408D" w:rsidRPr="0051408D">
              <w:rPr>
                <w:rFonts w:ascii="Arial" w:hAnsi="Arial" w:cs="Arial"/>
                <w:sz w:val="22"/>
                <w:szCs w:val="22"/>
              </w:rPr>
              <w:t>Are the tasks/activities presented during the day boring or unpleasant for the person, or do they lead to results that are preferred or valued?</w:t>
            </w:r>
          </w:p>
        </w:tc>
      </w:tr>
      <w:tr w:rsidR="00BD621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BD6210" w:rsidRPr="00A66585" w:rsidRDefault="00BD6210" w:rsidP="00BD6210">
            <w:pPr>
              <w:pStyle w:val="Level1"/>
              <w:numPr>
                <w:ilvl w:val="0"/>
                <w:numId w:val="0"/>
              </w:numPr>
              <w:tabs>
                <w:tab w:val="left" w:pos="-1440"/>
              </w:tabs>
              <w:rPr>
                <w:rFonts w:ascii="Arial" w:hAnsi="Arial" w:cs="Arial"/>
                <w:sz w:val="22"/>
                <w:szCs w:val="22"/>
              </w:rPr>
            </w:pPr>
          </w:p>
        </w:tc>
      </w:tr>
      <w:tr w:rsidR="00956291" w:rsidRPr="000E3DCD" w:rsidTr="008330DB">
        <w:tc>
          <w:tcPr>
            <w:tcW w:w="10800" w:type="dxa"/>
            <w:tcBorders>
              <w:top w:val="single" w:sz="12" w:space="0" w:color="auto"/>
              <w:left w:val="single" w:sz="18" w:space="0" w:color="auto"/>
              <w:bottom w:val="single" w:sz="8" w:space="0" w:color="auto"/>
              <w:right w:val="single" w:sz="18" w:space="0" w:color="auto"/>
            </w:tcBorders>
          </w:tcPr>
          <w:p w:rsidR="00956291" w:rsidRPr="003B5F4C" w:rsidRDefault="002550E8" w:rsidP="003B5F4C">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M</w:t>
            </w:r>
            <w:r w:rsidR="00956291">
              <w:rPr>
                <w:rFonts w:ascii="Arial" w:hAnsi="Arial" w:cs="Arial"/>
                <w:sz w:val="22"/>
                <w:szCs w:val="22"/>
              </w:rPr>
              <w:t>.</w:t>
            </w:r>
            <w:r w:rsidR="00956291">
              <w:rPr>
                <w:rFonts w:ascii="Arial" w:hAnsi="Arial" w:cs="Arial"/>
                <w:sz w:val="22"/>
                <w:szCs w:val="22"/>
              </w:rPr>
              <w:tab/>
            </w:r>
            <w:r w:rsidR="003B5F4C" w:rsidRPr="003B5F4C">
              <w:rPr>
                <w:rFonts w:ascii="Arial" w:hAnsi="Arial" w:cs="Arial"/>
                <w:sz w:val="22"/>
                <w:szCs w:val="22"/>
              </w:rPr>
              <w:t xml:space="preserve">If the person attends a day program, what outcomes are monitored regularly by staff (frequency of behaviors, skills learned, </w:t>
            </w:r>
            <w:proofErr w:type="gramStart"/>
            <w:r w:rsidR="003B5F4C" w:rsidRPr="003B5F4C">
              <w:rPr>
                <w:rFonts w:ascii="Arial" w:hAnsi="Arial" w:cs="Arial"/>
                <w:sz w:val="22"/>
                <w:szCs w:val="22"/>
              </w:rPr>
              <w:t>activity</w:t>
            </w:r>
            <w:proofErr w:type="gramEnd"/>
            <w:r w:rsidR="003B5F4C" w:rsidRPr="003B5F4C">
              <w:rPr>
                <w:rFonts w:ascii="Arial" w:hAnsi="Arial" w:cs="Arial"/>
                <w:sz w:val="22"/>
                <w:szCs w:val="22"/>
              </w:rPr>
              <w:t xml:space="preserve"> patterns)?</w:t>
            </w:r>
          </w:p>
        </w:tc>
      </w:tr>
      <w:tr w:rsidR="00BD621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BD6210" w:rsidRPr="00A66585" w:rsidRDefault="00BD6210" w:rsidP="00BD6210">
            <w:pPr>
              <w:pStyle w:val="Level1"/>
              <w:numPr>
                <w:ilvl w:val="0"/>
                <w:numId w:val="0"/>
              </w:numPr>
              <w:tabs>
                <w:tab w:val="left" w:pos="-1440"/>
              </w:tabs>
              <w:rPr>
                <w:rFonts w:ascii="Arial" w:hAnsi="Arial" w:cs="Arial"/>
                <w:sz w:val="22"/>
                <w:szCs w:val="22"/>
              </w:rPr>
            </w:pPr>
          </w:p>
        </w:tc>
      </w:tr>
      <w:tr w:rsidR="002550E8" w:rsidRPr="000E3DCD" w:rsidTr="008330DB">
        <w:tc>
          <w:tcPr>
            <w:tcW w:w="10800" w:type="dxa"/>
            <w:tcBorders>
              <w:top w:val="single" w:sz="12" w:space="0" w:color="auto"/>
              <w:left w:val="single" w:sz="18" w:space="0" w:color="auto"/>
              <w:bottom w:val="single" w:sz="8" w:space="0" w:color="auto"/>
              <w:right w:val="single" w:sz="18" w:space="0" w:color="auto"/>
            </w:tcBorders>
          </w:tcPr>
          <w:p w:rsidR="002550E8" w:rsidRPr="003B5F4C" w:rsidRDefault="002550E8" w:rsidP="002550E8">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N</w:t>
            </w:r>
            <w:r w:rsidRPr="002550E8">
              <w:rPr>
                <w:rFonts w:ascii="Arial" w:hAnsi="Arial" w:cs="Arial"/>
                <w:sz w:val="22"/>
                <w:szCs w:val="22"/>
              </w:rPr>
              <w:t>.</w:t>
            </w:r>
            <w:r w:rsidRPr="002550E8">
              <w:rPr>
                <w:rFonts w:ascii="Arial" w:hAnsi="Arial" w:cs="Arial"/>
                <w:sz w:val="22"/>
                <w:szCs w:val="22"/>
              </w:rPr>
              <w:tab/>
              <w:t>If the person does not attend a day program, how do people in the home or other environments monitor outcomes?</w:t>
            </w:r>
          </w:p>
        </w:tc>
      </w:tr>
      <w:tr w:rsidR="00BD6210" w:rsidTr="008330DB">
        <w:trPr>
          <w:trHeight w:val="506"/>
        </w:trPr>
        <w:tc>
          <w:tcPr>
            <w:tcW w:w="10800" w:type="dxa"/>
            <w:tcBorders>
              <w:top w:val="single" w:sz="8" w:space="0" w:color="auto"/>
              <w:left w:val="single" w:sz="18" w:space="0" w:color="auto"/>
              <w:bottom w:val="single" w:sz="18" w:space="0" w:color="auto"/>
              <w:right w:val="single" w:sz="18" w:space="0" w:color="auto"/>
            </w:tcBorders>
            <w:vAlign w:val="bottom"/>
          </w:tcPr>
          <w:p w:rsidR="00BD6210" w:rsidRPr="00A66585" w:rsidRDefault="00BD6210" w:rsidP="00BD6210">
            <w:pPr>
              <w:pStyle w:val="Level1"/>
              <w:numPr>
                <w:ilvl w:val="0"/>
                <w:numId w:val="0"/>
              </w:numPr>
              <w:tabs>
                <w:tab w:val="left" w:pos="-1440"/>
              </w:tabs>
              <w:rPr>
                <w:rFonts w:ascii="Arial" w:hAnsi="Arial" w:cs="Arial"/>
                <w:sz w:val="22"/>
                <w:szCs w:val="22"/>
              </w:rPr>
            </w:pPr>
          </w:p>
        </w:tc>
      </w:tr>
    </w:tbl>
    <w:p w:rsidR="00BD6210" w:rsidRDefault="00BD6210"/>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FA15A5" w:rsidTr="00802B01">
        <w:tc>
          <w:tcPr>
            <w:tcW w:w="10800" w:type="dxa"/>
            <w:tcBorders>
              <w:top w:val="single" w:sz="18" w:space="0" w:color="auto"/>
              <w:left w:val="single" w:sz="18" w:space="0" w:color="auto"/>
              <w:bottom w:val="single" w:sz="18" w:space="0" w:color="auto"/>
              <w:right w:val="single" w:sz="18" w:space="0" w:color="auto"/>
            </w:tcBorders>
          </w:tcPr>
          <w:p w:rsidR="00FA15A5" w:rsidRPr="00D15E6E" w:rsidRDefault="00FA15A5" w:rsidP="00FA15A5">
            <w:pPr>
              <w:tabs>
                <w:tab w:val="left" w:pos="-1440"/>
              </w:tabs>
              <w:ind w:left="720" w:hanging="720"/>
              <w:rPr>
                <w:rFonts w:ascii="Arial" w:hAnsi="Arial" w:cs="Arial"/>
                <w:b/>
                <w:sz w:val="20"/>
                <w:szCs w:val="20"/>
              </w:rPr>
            </w:pPr>
            <w:r w:rsidRPr="00BD6210">
              <w:rPr>
                <w:rFonts w:ascii="Arial" w:hAnsi="Arial" w:cs="Arial"/>
                <w:b/>
                <w:bCs/>
                <w:sz w:val="28"/>
                <w:szCs w:val="28"/>
              </w:rPr>
              <w:t>III.</w:t>
            </w:r>
            <w:r w:rsidRPr="00D15E6E">
              <w:rPr>
                <w:rFonts w:ascii="Arial" w:hAnsi="Arial" w:cs="Arial"/>
                <w:b/>
                <w:bCs/>
              </w:rPr>
              <w:tab/>
            </w:r>
            <w:r w:rsidRPr="00BD6210">
              <w:rPr>
                <w:rFonts w:ascii="Arial" w:hAnsi="Arial" w:cs="Arial"/>
                <w:b/>
                <w:sz w:val="28"/>
                <w:szCs w:val="28"/>
              </w:rPr>
              <w:t xml:space="preserve">Events and Situations </w:t>
            </w:r>
            <w:r w:rsidR="008D41EC" w:rsidRPr="00BD6210">
              <w:rPr>
                <w:rFonts w:ascii="Arial" w:hAnsi="Arial" w:cs="Arial"/>
                <w:b/>
                <w:sz w:val="28"/>
                <w:szCs w:val="28"/>
              </w:rPr>
              <w:t>t</w:t>
            </w:r>
            <w:r w:rsidRPr="00BD6210">
              <w:rPr>
                <w:rFonts w:ascii="Arial" w:hAnsi="Arial" w:cs="Arial"/>
                <w:b/>
                <w:sz w:val="28"/>
                <w:szCs w:val="28"/>
              </w:rPr>
              <w:t>hat Predict Occurrences of the Behavior(s)</w:t>
            </w:r>
          </w:p>
        </w:tc>
      </w:tr>
      <w:tr w:rsidR="00D15E6E" w:rsidRPr="002E331F" w:rsidTr="00802B01">
        <w:trPr>
          <w:trHeight w:val="333"/>
        </w:trPr>
        <w:tc>
          <w:tcPr>
            <w:tcW w:w="10800" w:type="dxa"/>
            <w:tcBorders>
              <w:top w:val="single" w:sz="18" w:space="0" w:color="auto"/>
              <w:left w:val="single" w:sz="18" w:space="0" w:color="auto"/>
              <w:right w:val="single" w:sz="18" w:space="0" w:color="auto"/>
            </w:tcBorders>
          </w:tcPr>
          <w:p w:rsidR="00D15E6E" w:rsidRPr="00ED268D" w:rsidRDefault="00ED268D" w:rsidP="002E331F">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A</w:t>
            </w:r>
            <w:r w:rsidR="00D15E6E" w:rsidRPr="00ED268D">
              <w:rPr>
                <w:rFonts w:ascii="Arial" w:hAnsi="Arial" w:cs="Arial"/>
                <w:sz w:val="22"/>
                <w:szCs w:val="22"/>
              </w:rPr>
              <w:t>.</w:t>
            </w:r>
            <w:r w:rsidR="00D15E6E" w:rsidRPr="00ED268D">
              <w:rPr>
                <w:rFonts w:ascii="Arial" w:hAnsi="Arial" w:cs="Arial"/>
                <w:sz w:val="22"/>
                <w:szCs w:val="22"/>
              </w:rPr>
              <w:tab/>
            </w:r>
            <w:r w:rsidRPr="00ED268D">
              <w:rPr>
                <w:rFonts w:ascii="Arial" w:hAnsi="Arial" w:cs="Arial"/>
                <w:sz w:val="22"/>
                <w:szCs w:val="22"/>
              </w:rPr>
              <w:t>Time of Day: When is the behavior(s) most likely and least likely to occur?</w:t>
            </w:r>
          </w:p>
        </w:tc>
      </w:tr>
    </w:tbl>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C12B9E" w:rsidRPr="002A09BA" w:rsidTr="00802B01">
        <w:trPr>
          <w:trHeight w:val="342"/>
        </w:trPr>
        <w:tc>
          <w:tcPr>
            <w:tcW w:w="10800" w:type="dxa"/>
            <w:tcBorders>
              <w:left w:val="single" w:sz="18" w:space="0" w:color="auto"/>
              <w:bottom w:val="single" w:sz="8" w:space="0" w:color="auto"/>
              <w:right w:val="single" w:sz="18" w:space="0" w:color="auto"/>
            </w:tcBorders>
            <w:vAlign w:val="bottom"/>
          </w:tcPr>
          <w:p w:rsidR="00C12B9E" w:rsidRPr="00A955CE" w:rsidRDefault="00C12B9E" w:rsidP="00C12B9E">
            <w:pPr>
              <w:tabs>
                <w:tab w:val="left" w:pos="2040"/>
                <w:tab w:val="left" w:pos="2175"/>
              </w:tabs>
              <w:spacing w:after="58"/>
              <w:rPr>
                <w:rFonts w:ascii="Arial" w:hAnsi="Arial" w:cs="Arial"/>
                <w:sz w:val="22"/>
                <w:szCs w:val="22"/>
              </w:rPr>
            </w:pPr>
            <w:r>
              <w:rPr>
                <w:rFonts w:ascii="Arial" w:hAnsi="Arial" w:cs="Arial"/>
                <w:sz w:val="22"/>
                <w:szCs w:val="22"/>
              </w:rPr>
              <w:t xml:space="preserve">                                Most Likely               Least Likely</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E25D5A" w:rsidRPr="002E331F" w:rsidTr="00802B01">
        <w:trPr>
          <w:trHeight w:val="367"/>
        </w:trPr>
        <w:tc>
          <w:tcPr>
            <w:tcW w:w="10800" w:type="dxa"/>
            <w:tcBorders>
              <w:top w:val="single" w:sz="8" w:space="0" w:color="auto"/>
              <w:left w:val="single" w:sz="18" w:space="0" w:color="auto"/>
              <w:right w:val="single" w:sz="18" w:space="0" w:color="auto"/>
            </w:tcBorders>
          </w:tcPr>
          <w:p w:rsidR="00E25D5A" w:rsidRPr="00ED268D" w:rsidRDefault="00395025"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B</w:t>
            </w:r>
            <w:r w:rsidR="004F5050">
              <w:rPr>
                <w:rFonts w:ascii="Arial" w:hAnsi="Arial" w:cs="Arial"/>
                <w:sz w:val="22"/>
                <w:szCs w:val="22"/>
              </w:rPr>
              <w:t>.</w:t>
            </w:r>
            <w:r w:rsidR="00E25D5A" w:rsidRPr="00ED268D">
              <w:rPr>
                <w:rFonts w:ascii="Arial" w:hAnsi="Arial" w:cs="Arial"/>
                <w:sz w:val="22"/>
                <w:szCs w:val="22"/>
              </w:rPr>
              <w:tab/>
            </w:r>
            <w:r w:rsidR="00E25D5A" w:rsidRPr="003E2970">
              <w:rPr>
                <w:rFonts w:ascii="Arial" w:hAnsi="Arial" w:cs="Arial"/>
                <w:sz w:val="22"/>
                <w:szCs w:val="22"/>
              </w:rPr>
              <w:t>Setting: Where is the behavior most likely and least likely to occur?</w:t>
            </w:r>
          </w:p>
        </w:tc>
      </w:tr>
    </w:tbl>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C12B9E" w:rsidRPr="002A09BA" w:rsidTr="00802B01">
        <w:trPr>
          <w:trHeight w:val="403"/>
        </w:trPr>
        <w:tc>
          <w:tcPr>
            <w:tcW w:w="10800" w:type="dxa"/>
            <w:tcBorders>
              <w:left w:val="single" w:sz="18" w:space="0" w:color="auto"/>
              <w:bottom w:val="single" w:sz="8" w:space="0" w:color="auto"/>
              <w:right w:val="single" w:sz="18" w:space="0" w:color="auto"/>
            </w:tcBorders>
          </w:tcPr>
          <w:p w:rsidR="00C12B9E" w:rsidRPr="00A955CE" w:rsidRDefault="00C12B9E" w:rsidP="00C12B9E">
            <w:pPr>
              <w:spacing w:after="58"/>
              <w:rPr>
                <w:rFonts w:ascii="Arial" w:hAnsi="Arial" w:cs="Arial"/>
                <w:sz w:val="22"/>
                <w:szCs w:val="22"/>
              </w:rPr>
            </w:pPr>
            <w:r>
              <w:rPr>
                <w:rFonts w:ascii="Arial" w:hAnsi="Arial" w:cs="Arial"/>
                <w:sz w:val="22"/>
                <w:szCs w:val="22"/>
              </w:rPr>
              <w:t xml:space="preserve">                                </w:t>
            </w:r>
            <w:r w:rsidRPr="00A955CE">
              <w:rPr>
                <w:rFonts w:ascii="Arial" w:hAnsi="Arial" w:cs="Arial"/>
                <w:sz w:val="22"/>
                <w:szCs w:val="22"/>
              </w:rPr>
              <w:t>Most Likely</w:t>
            </w:r>
            <w:r>
              <w:rPr>
                <w:rFonts w:ascii="Arial" w:hAnsi="Arial" w:cs="Arial"/>
                <w:sz w:val="22"/>
                <w:szCs w:val="22"/>
              </w:rPr>
              <w:t xml:space="preserve">               Least Likely</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395025" w:rsidRPr="000E3DCD" w:rsidTr="00802B01">
        <w:trPr>
          <w:trHeight w:val="348"/>
        </w:trPr>
        <w:tc>
          <w:tcPr>
            <w:tcW w:w="10800" w:type="dxa"/>
            <w:tcBorders>
              <w:top w:val="single" w:sz="8" w:space="0" w:color="auto"/>
              <w:left w:val="single" w:sz="18" w:space="0" w:color="auto"/>
              <w:right w:val="single" w:sz="18" w:space="0" w:color="auto"/>
            </w:tcBorders>
          </w:tcPr>
          <w:p w:rsidR="00395025" w:rsidRPr="003B5F4C" w:rsidRDefault="005D1CC2"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C</w:t>
            </w:r>
            <w:r w:rsidR="00395025" w:rsidRPr="002550E8">
              <w:rPr>
                <w:rFonts w:ascii="Arial" w:hAnsi="Arial" w:cs="Arial"/>
                <w:sz w:val="22"/>
                <w:szCs w:val="22"/>
              </w:rPr>
              <w:t>.</w:t>
            </w:r>
            <w:r w:rsidR="00395025" w:rsidRPr="002550E8">
              <w:rPr>
                <w:rFonts w:ascii="Arial" w:hAnsi="Arial" w:cs="Arial"/>
                <w:sz w:val="22"/>
                <w:szCs w:val="22"/>
              </w:rPr>
              <w:tab/>
            </w:r>
            <w:r w:rsidRPr="005D1CC2">
              <w:rPr>
                <w:rFonts w:ascii="Arial" w:hAnsi="Arial" w:cs="Arial"/>
                <w:sz w:val="22"/>
                <w:szCs w:val="22"/>
              </w:rPr>
              <w:t>Control: With whom is the behavior most likely and least likely to occur?</w:t>
            </w:r>
          </w:p>
        </w:tc>
      </w:tr>
    </w:tbl>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C12B9E" w:rsidRPr="002A09BA" w:rsidTr="00802B01">
        <w:trPr>
          <w:trHeight w:val="342"/>
        </w:trPr>
        <w:tc>
          <w:tcPr>
            <w:tcW w:w="10800" w:type="dxa"/>
            <w:tcBorders>
              <w:left w:val="single" w:sz="18" w:space="0" w:color="auto"/>
              <w:right w:val="single" w:sz="18" w:space="0" w:color="auto"/>
            </w:tcBorders>
            <w:vAlign w:val="center"/>
          </w:tcPr>
          <w:p w:rsidR="00C12B9E" w:rsidRPr="00A955CE" w:rsidRDefault="00C12B9E" w:rsidP="00C12B9E">
            <w:pPr>
              <w:spacing w:after="58"/>
              <w:rPr>
                <w:rFonts w:ascii="Arial" w:hAnsi="Arial" w:cs="Arial"/>
                <w:sz w:val="22"/>
                <w:szCs w:val="22"/>
              </w:rPr>
            </w:pPr>
            <w:r>
              <w:rPr>
                <w:rFonts w:ascii="Arial" w:hAnsi="Arial" w:cs="Arial"/>
                <w:sz w:val="22"/>
                <w:szCs w:val="22"/>
              </w:rPr>
              <w:t xml:space="preserve">                                </w:t>
            </w:r>
            <w:r w:rsidRPr="00A955CE">
              <w:rPr>
                <w:rFonts w:ascii="Arial" w:hAnsi="Arial" w:cs="Arial"/>
                <w:sz w:val="22"/>
                <w:szCs w:val="22"/>
              </w:rPr>
              <w:t>Most Likely</w:t>
            </w:r>
            <w:r>
              <w:rPr>
                <w:rFonts w:ascii="Arial" w:hAnsi="Arial" w:cs="Arial"/>
                <w:sz w:val="22"/>
                <w:szCs w:val="22"/>
              </w:rPr>
              <w:t xml:space="preserve">               Least Likely</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540384" w:rsidRPr="000E3DCD" w:rsidTr="00802B01">
        <w:trPr>
          <w:trHeight w:val="420"/>
        </w:trPr>
        <w:tc>
          <w:tcPr>
            <w:tcW w:w="10800" w:type="dxa"/>
            <w:tcBorders>
              <w:top w:val="single" w:sz="12" w:space="0" w:color="auto"/>
              <w:left w:val="single" w:sz="18" w:space="0" w:color="auto"/>
              <w:right w:val="single" w:sz="18" w:space="0" w:color="auto"/>
            </w:tcBorders>
          </w:tcPr>
          <w:p w:rsidR="00540384" w:rsidRPr="003B5F4C" w:rsidRDefault="00540384" w:rsidP="00540384">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D</w:t>
            </w:r>
            <w:r w:rsidRPr="002550E8">
              <w:rPr>
                <w:rFonts w:ascii="Arial" w:hAnsi="Arial" w:cs="Arial"/>
                <w:sz w:val="22"/>
                <w:szCs w:val="22"/>
              </w:rPr>
              <w:t>.</w:t>
            </w:r>
            <w:r w:rsidRPr="002550E8">
              <w:rPr>
                <w:rFonts w:ascii="Arial" w:hAnsi="Arial" w:cs="Arial"/>
                <w:sz w:val="22"/>
                <w:szCs w:val="22"/>
              </w:rPr>
              <w:tab/>
            </w:r>
            <w:r w:rsidRPr="00540384">
              <w:rPr>
                <w:rFonts w:ascii="Arial" w:hAnsi="Arial" w:cs="Arial"/>
                <w:sz w:val="22"/>
                <w:szCs w:val="22"/>
              </w:rPr>
              <w:t>What activity is most likely and least likely to produce the behavior(s)?</w:t>
            </w:r>
          </w:p>
        </w:tc>
      </w:tr>
    </w:tbl>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C12B9E" w:rsidRPr="002A09BA" w:rsidTr="00802B01">
        <w:trPr>
          <w:trHeight w:val="360"/>
        </w:trPr>
        <w:tc>
          <w:tcPr>
            <w:tcW w:w="10800" w:type="dxa"/>
            <w:tcBorders>
              <w:left w:val="single" w:sz="18" w:space="0" w:color="auto"/>
              <w:bottom w:val="single" w:sz="8" w:space="0" w:color="auto"/>
              <w:right w:val="single" w:sz="18" w:space="0" w:color="auto"/>
            </w:tcBorders>
            <w:vAlign w:val="bottom"/>
          </w:tcPr>
          <w:p w:rsidR="00C12B9E" w:rsidRPr="00A955CE" w:rsidRDefault="00C12B9E" w:rsidP="00C12B9E">
            <w:pPr>
              <w:tabs>
                <w:tab w:val="left" w:pos="1815"/>
                <w:tab w:val="left" w:pos="1995"/>
                <w:tab w:val="left" w:pos="2145"/>
                <w:tab w:val="left" w:pos="4020"/>
              </w:tabs>
              <w:spacing w:after="58"/>
              <w:rPr>
                <w:rFonts w:ascii="Arial" w:hAnsi="Arial" w:cs="Arial"/>
                <w:sz w:val="22"/>
                <w:szCs w:val="22"/>
              </w:rPr>
            </w:pPr>
            <w:r>
              <w:rPr>
                <w:rFonts w:ascii="Arial" w:hAnsi="Arial" w:cs="Arial"/>
                <w:sz w:val="22"/>
                <w:szCs w:val="22"/>
              </w:rPr>
              <w:t xml:space="preserve">                                Most Likely               Least Likely</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05022E" w:rsidRPr="000E3DCD" w:rsidTr="008330DB">
        <w:tc>
          <w:tcPr>
            <w:tcW w:w="10800" w:type="dxa"/>
            <w:tcBorders>
              <w:top w:val="single" w:sz="8" w:space="0" w:color="auto"/>
              <w:left w:val="single" w:sz="18" w:space="0" w:color="auto"/>
              <w:bottom w:val="single" w:sz="8" w:space="0" w:color="auto"/>
              <w:right w:val="single" w:sz="18" w:space="0" w:color="auto"/>
            </w:tcBorders>
          </w:tcPr>
          <w:p w:rsidR="0005022E" w:rsidRPr="003B5F4C" w:rsidRDefault="0005022E"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E</w:t>
            </w:r>
            <w:r w:rsidRPr="002550E8">
              <w:rPr>
                <w:rFonts w:ascii="Arial" w:hAnsi="Arial" w:cs="Arial"/>
                <w:sz w:val="22"/>
                <w:szCs w:val="22"/>
              </w:rPr>
              <w:t>.</w:t>
            </w:r>
            <w:r w:rsidRPr="002550E8">
              <w:rPr>
                <w:rFonts w:ascii="Arial" w:hAnsi="Arial" w:cs="Arial"/>
                <w:sz w:val="22"/>
                <w:szCs w:val="22"/>
              </w:rPr>
              <w:tab/>
            </w:r>
            <w:r w:rsidRPr="0005022E">
              <w:rPr>
                <w:rFonts w:ascii="Arial" w:hAnsi="Arial" w:cs="Arial"/>
                <w:sz w:val="22"/>
                <w:szCs w:val="22"/>
              </w:rPr>
              <w:t xml:space="preserve">Are there particular situations, events, etc., that are not listed previously that </w:t>
            </w:r>
            <w:r w:rsidR="008F568E">
              <w:rPr>
                <w:rFonts w:ascii="Arial" w:hAnsi="Arial" w:cs="Arial"/>
                <w:sz w:val="22"/>
                <w:szCs w:val="22"/>
              </w:rPr>
              <w:t>“</w:t>
            </w:r>
            <w:r w:rsidRPr="0005022E">
              <w:rPr>
                <w:rFonts w:ascii="Arial" w:hAnsi="Arial" w:cs="Arial"/>
                <w:sz w:val="22"/>
                <w:szCs w:val="22"/>
              </w:rPr>
              <w:t>set off</w:t>
            </w:r>
            <w:r w:rsidR="008F568E">
              <w:rPr>
                <w:rFonts w:ascii="Arial" w:hAnsi="Arial" w:cs="Arial"/>
                <w:sz w:val="22"/>
                <w:szCs w:val="22"/>
              </w:rPr>
              <w:t>”</w:t>
            </w:r>
            <w:r w:rsidRPr="0005022E">
              <w:rPr>
                <w:rFonts w:ascii="Arial" w:hAnsi="Arial" w:cs="Arial"/>
                <w:sz w:val="22"/>
                <w:szCs w:val="22"/>
              </w:rPr>
              <w:t xml:space="preserve"> the behavior(s) that cause concern (particular demands, interruptions, transitions, delays, being ignored, etc.)?</w:t>
            </w:r>
          </w:p>
        </w:tc>
      </w:tr>
      <w:tr w:rsidR="00BD621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BD6210" w:rsidRPr="00A66585" w:rsidRDefault="00BD6210" w:rsidP="00BD6210">
            <w:pPr>
              <w:pStyle w:val="Level1"/>
              <w:numPr>
                <w:ilvl w:val="0"/>
                <w:numId w:val="0"/>
              </w:numPr>
              <w:tabs>
                <w:tab w:val="left" w:pos="-1440"/>
              </w:tabs>
              <w:rPr>
                <w:rFonts w:ascii="Arial" w:hAnsi="Arial" w:cs="Arial"/>
                <w:sz w:val="22"/>
                <w:szCs w:val="22"/>
              </w:rPr>
            </w:pPr>
          </w:p>
        </w:tc>
      </w:tr>
      <w:tr w:rsidR="00126FB6" w:rsidRPr="000E3DCD" w:rsidTr="008330DB">
        <w:trPr>
          <w:trHeight w:val="495"/>
        </w:trPr>
        <w:tc>
          <w:tcPr>
            <w:tcW w:w="10800" w:type="dxa"/>
            <w:tcBorders>
              <w:top w:val="single" w:sz="12" w:space="0" w:color="auto"/>
              <w:left w:val="single" w:sz="18" w:space="0" w:color="auto"/>
              <w:bottom w:val="single" w:sz="8" w:space="0" w:color="auto"/>
              <w:right w:val="single" w:sz="18" w:space="0" w:color="auto"/>
            </w:tcBorders>
          </w:tcPr>
          <w:p w:rsidR="00126FB6" w:rsidRPr="003B5F4C" w:rsidRDefault="004F5050" w:rsidP="007D1997">
            <w:pPr>
              <w:pStyle w:val="Level1"/>
              <w:numPr>
                <w:ilvl w:val="0"/>
                <w:numId w:val="0"/>
              </w:numPr>
              <w:tabs>
                <w:tab w:val="left" w:pos="-1440"/>
                <w:tab w:val="left" w:pos="1152"/>
              </w:tabs>
              <w:ind w:left="1152" w:hanging="360"/>
              <w:rPr>
                <w:rFonts w:ascii="Arial" w:hAnsi="Arial" w:cs="Arial"/>
                <w:sz w:val="22"/>
                <w:szCs w:val="22"/>
              </w:rPr>
            </w:pPr>
            <w:r>
              <w:rPr>
                <w:rFonts w:ascii="Arial" w:hAnsi="Arial" w:cs="Arial"/>
                <w:sz w:val="22"/>
                <w:szCs w:val="22"/>
              </w:rPr>
              <w:t>F</w:t>
            </w:r>
            <w:r w:rsidR="00126FB6" w:rsidRPr="002550E8">
              <w:rPr>
                <w:rFonts w:ascii="Arial" w:hAnsi="Arial" w:cs="Arial"/>
                <w:sz w:val="22"/>
                <w:szCs w:val="22"/>
              </w:rPr>
              <w:t>.</w:t>
            </w:r>
            <w:r w:rsidR="00126FB6" w:rsidRPr="002550E8">
              <w:rPr>
                <w:rFonts w:ascii="Arial" w:hAnsi="Arial" w:cs="Arial"/>
                <w:sz w:val="22"/>
                <w:szCs w:val="22"/>
              </w:rPr>
              <w:tab/>
            </w:r>
            <w:r w:rsidR="00126FB6" w:rsidRPr="00126FB6">
              <w:rPr>
                <w:rFonts w:ascii="Arial" w:hAnsi="Arial" w:cs="Arial"/>
                <w:sz w:val="22"/>
                <w:szCs w:val="22"/>
              </w:rPr>
              <w:t>What would be the one thing you could do that would be most likely to make the undesirable behavior(s) occur?</w:t>
            </w:r>
          </w:p>
        </w:tc>
      </w:tr>
      <w:tr w:rsidR="00BD6210" w:rsidRPr="000E3DCD" w:rsidTr="008330DB">
        <w:trPr>
          <w:trHeight w:val="465"/>
        </w:trPr>
        <w:tc>
          <w:tcPr>
            <w:tcW w:w="10800" w:type="dxa"/>
            <w:tcBorders>
              <w:top w:val="single" w:sz="8" w:space="0" w:color="auto"/>
              <w:left w:val="single" w:sz="18" w:space="0" w:color="auto"/>
              <w:bottom w:val="single" w:sz="18" w:space="0" w:color="auto"/>
              <w:right w:val="single" w:sz="18" w:space="0" w:color="auto"/>
            </w:tcBorders>
            <w:vAlign w:val="bottom"/>
          </w:tcPr>
          <w:p w:rsidR="00BD6210" w:rsidRDefault="00BD6210" w:rsidP="00BD6210">
            <w:pPr>
              <w:pStyle w:val="Level1"/>
              <w:numPr>
                <w:ilvl w:val="0"/>
                <w:numId w:val="0"/>
              </w:numPr>
              <w:tabs>
                <w:tab w:val="left" w:pos="-1440"/>
                <w:tab w:val="left" w:pos="1152"/>
              </w:tabs>
              <w:rPr>
                <w:rFonts w:ascii="Arial" w:hAnsi="Arial" w:cs="Arial"/>
                <w:sz w:val="22"/>
                <w:szCs w:val="22"/>
              </w:rPr>
            </w:pPr>
          </w:p>
        </w:tc>
      </w:tr>
    </w:tbl>
    <w:p w:rsidR="00CE7F21" w:rsidRDefault="00CE7F21"/>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9"/>
        <w:gridCol w:w="5581"/>
      </w:tblGrid>
      <w:tr w:rsidR="0092426B" w:rsidTr="00BD6210">
        <w:tc>
          <w:tcPr>
            <w:tcW w:w="10800" w:type="dxa"/>
            <w:gridSpan w:val="2"/>
            <w:tcBorders>
              <w:top w:val="single" w:sz="18" w:space="0" w:color="auto"/>
              <w:left w:val="single" w:sz="18" w:space="0" w:color="auto"/>
              <w:bottom w:val="single" w:sz="18" w:space="0" w:color="auto"/>
              <w:right w:val="single" w:sz="18" w:space="0" w:color="auto"/>
            </w:tcBorders>
          </w:tcPr>
          <w:p w:rsidR="0092426B" w:rsidRPr="00BD6210" w:rsidRDefault="0092426B" w:rsidP="007D1997">
            <w:pPr>
              <w:rPr>
                <w:rFonts w:ascii="Arial" w:hAnsi="Arial" w:cs="Arial"/>
                <w:b/>
                <w:bCs/>
                <w:sz w:val="28"/>
                <w:szCs w:val="28"/>
              </w:rPr>
            </w:pPr>
            <w:r w:rsidRPr="00BD6210">
              <w:rPr>
                <w:rFonts w:ascii="Arial" w:hAnsi="Arial" w:cs="Arial"/>
                <w:b/>
                <w:bCs/>
                <w:sz w:val="28"/>
                <w:szCs w:val="28"/>
              </w:rPr>
              <w:t>IV.</w:t>
            </w:r>
            <w:r w:rsidRPr="00BD6210">
              <w:rPr>
                <w:rFonts w:ascii="Arial" w:hAnsi="Arial" w:cs="Arial"/>
                <w:b/>
                <w:bCs/>
                <w:sz w:val="28"/>
                <w:szCs w:val="28"/>
              </w:rPr>
              <w:tab/>
              <w:t>Function</w:t>
            </w:r>
            <w:r w:rsidR="00152140" w:rsidRPr="00BD6210">
              <w:rPr>
                <w:rFonts w:ascii="Arial" w:hAnsi="Arial" w:cs="Arial"/>
                <w:b/>
                <w:bCs/>
                <w:sz w:val="28"/>
                <w:szCs w:val="28"/>
              </w:rPr>
              <w:t xml:space="preserve"> of the Undesirable Behavior(s)</w:t>
            </w:r>
            <w:r w:rsidRPr="00BD6210">
              <w:rPr>
                <w:rFonts w:ascii="Arial" w:hAnsi="Arial" w:cs="Arial"/>
                <w:b/>
                <w:bCs/>
                <w:sz w:val="28"/>
                <w:szCs w:val="28"/>
              </w:rPr>
              <w:t xml:space="preserve"> </w:t>
            </w:r>
          </w:p>
        </w:tc>
      </w:tr>
      <w:tr w:rsidR="0092426B" w:rsidRPr="004F5050" w:rsidTr="00781E3A">
        <w:tc>
          <w:tcPr>
            <w:tcW w:w="10800" w:type="dxa"/>
            <w:gridSpan w:val="2"/>
            <w:tcBorders>
              <w:top w:val="single" w:sz="18" w:space="0" w:color="auto"/>
              <w:left w:val="single" w:sz="18" w:space="0" w:color="auto"/>
              <w:bottom w:val="single" w:sz="12" w:space="0" w:color="auto"/>
              <w:right w:val="single" w:sz="18" w:space="0" w:color="auto"/>
            </w:tcBorders>
          </w:tcPr>
          <w:p w:rsidR="0092426B" w:rsidRPr="00A66585" w:rsidRDefault="004F5050" w:rsidP="00284C88">
            <w:pPr>
              <w:pStyle w:val="Level1"/>
              <w:numPr>
                <w:ilvl w:val="0"/>
                <w:numId w:val="0"/>
              </w:numPr>
              <w:tabs>
                <w:tab w:val="left" w:pos="-1440"/>
                <w:tab w:val="left" w:pos="1152"/>
              </w:tabs>
              <w:ind w:left="1152" w:hanging="360"/>
              <w:rPr>
                <w:rFonts w:ascii="Arial" w:hAnsi="Arial" w:cs="Arial"/>
                <w:sz w:val="22"/>
                <w:szCs w:val="22"/>
              </w:rPr>
            </w:pPr>
            <w:r w:rsidRPr="004F5050">
              <w:rPr>
                <w:rFonts w:ascii="Arial" w:hAnsi="Arial" w:cs="Arial"/>
                <w:sz w:val="22"/>
                <w:szCs w:val="22"/>
              </w:rPr>
              <w:t>A.</w:t>
            </w:r>
            <w:r w:rsidRPr="004F5050">
              <w:rPr>
                <w:rFonts w:ascii="Arial" w:hAnsi="Arial" w:cs="Arial"/>
                <w:sz w:val="22"/>
                <w:szCs w:val="22"/>
              </w:rPr>
              <w:tab/>
              <w:t xml:space="preserve">Review each of the behaviors listed in </w:t>
            </w:r>
            <w:r>
              <w:rPr>
                <w:rFonts w:ascii="Arial" w:hAnsi="Arial" w:cs="Arial"/>
                <w:sz w:val="22"/>
                <w:szCs w:val="22"/>
              </w:rPr>
              <w:t xml:space="preserve">Part </w:t>
            </w:r>
            <w:proofErr w:type="gramStart"/>
            <w:r>
              <w:rPr>
                <w:rFonts w:ascii="Arial" w:hAnsi="Arial" w:cs="Arial"/>
                <w:sz w:val="22"/>
                <w:szCs w:val="22"/>
              </w:rPr>
              <w:t>I</w:t>
            </w:r>
            <w:proofErr w:type="gramEnd"/>
            <w:r w:rsidRPr="004F5050">
              <w:rPr>
                <w:rFonts w:ascii="Arial" w:hAnsi="Arial" w:cs="Arial"/>
                <w:sz w:val="22"/>
                <w:szCs w:val="22"/>
              </w:rPr>
              <w:t xml:space="preserve"> and define the function(s) you believe the behavior serves for the person (i.e., what does he/she get and/or avoid by doing the behavior?).</w:t>
            </w:r>
          </w:p>
        </w:tc>
      </w:tr>
      <w:tr w:rsidR="00781E3A" w:rsidTr="00781E3A">
        <w:tc>
          <w:tcPr>
            <w:tcW w:w="10800" w:type="dxa"/>
            <w:gridSpan w:val="2"/>
            <w:tcBorders>
              <w:top w:val="single" w:sz="12" w:space="0" w:color="auto"/>
              <w:left w:val="single" w:sz="18" w:space="0" w:color="auto"/>
              <w:bottom w:val="single" w:sz="8" w:space="0" w:color="auto"/>
              <w:right w:val="single" w:sz="18" w:space="0" w:color="auto"/>
            </w:tcBorders>
          </w:tcPr>
          <w:p w:rsidR="00781E3A" w:rsidRPr="00781E3A" w:rsidRDefault="00781E3A" w:rsidP="00BE051F">
            <w:pPr>
              <w:pStyle w:val="Level1"/>
              <w:numPr>
                <w:ilvl w:val="0"/>
                <w:numId w:val="0"/>
              </w:numPr>
              <w:tabs>
                <w:tab w:val="left" w:pos="-1440"/>
              </w:tabs>
              <w:rPr>
                <w:rFonts w:ascii="Arial" w:hAnsi="Arial" w:cs="Arial"/>
                <w:sz w:val="22"/>
                <w:szCs w:val="22"/>
              </w:rPr>
            </w:pPr>
            <w:r w:rsidRPr="00781E3A">
              <w:rPr>
                <w:rFonts w:ascii="Arial" w:hAnsi="Arial" w:cs="Arial"/>
                <w:sz w:val="22"/>
                <w:szCs w:val="22"/>
              </w:rPr>
              <w:t xml:space="preserve">             </w:t>
            </w:r>
            <w:r>
              <w:rPr>
                <w:rFonts w:ascii="Arial" w:hAnsi="Arial" w:cs="Arial"/>
                <w:sz w:val="22"/>
                <w:szCs w:val="22"/>
              </w:rPr>
              <w:t xml:space="preserve"> </w:t>
            </w:r>
            <w:r w:rsidRPr="00781E3A">
              <w:rPr>
                <w:rFonts w:ascii="Arial" w:hAnsi="Arial" w:cs="Arial"/>
                <w:sz w:val="22"/>
                <w:szCs w:val="22"/>
              </w:rPr>
              <w:t>Behavior</w:t>
            </w:r>
            <w:r>
              <w:rPr>
                <w:rFonts w:ascii="Arial" w:hAnsi="Arial" w:cs="Arial"/>
                <w:sz w:val="22"/>
                <w:szCs w:val="22"/>
              </w:rPr>
              <w:t>:</w:t>
            </w:r>
          </w:p>
        </w:tc>
      </w:tr>
      <w:tr w:rsidR="00781E3A" w:rsidTr="00781E3A">
        <w:trPr>
          <w:trHeight w:val="997"/>
        </w:trPr>
        <w:tc>
          <w:tcPr>
            <w:tcW w:w="5219" w:type="dxa"/>
            <w:tcBorders>
              <w:top w:val="single" w:sz="12" w:space="0" w:color="auto"/>
              <w:left w:val="single" w:sz="18" w:space="0" w:color="auto"/>
              <w:bottom w:val="single" w:sz="12" w:space="0" w:color="auto"/>
              <w:right w:val="single" w:sz="12"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get?</w:t>
            </w:r>
          </w:p>
        </w:tc>
        <w:tc>
          <w:tcPr>
            <w:tcW w:w="5581" w:type="dxa"/>
            <w:tcBorders>
              <w:top w:val="single" w:sz="12" w:space="0" w:color="auto"/>
              <w:left w:val="single" w:sz="12" w:space="0" w:color="auto"/>
              <w:bottom w:val="single" w:sz="12" w:space="0" w:color="auto"/>
              <w:right w:val="single" w:sz="18"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avoid?</w:t>
            </w:r>
          </w:p>
        </w:tc>
      </w:tr>
      <w:tr w:rsidR="00781E3A" w:rsidTr="00781E3A">
        <w:trPr>
          <w:trHeight w:val="168"/>
        </w:trPr>
        <w:tc>
          <w:tcPr>
            <w:tcW w:w="10800" w:type="dxa"/>
            <w:gridSpan w:val="2"/>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781E3A" w:rsidRPr="00781E3A" w:rsidRDefault="00781E3A" w:rsidP="00781E3A">
            <w:pPr>
              <w:pStyle w:val="Level1"/>
              <w:numPr>
                <w:ilvl w:val="0"/>
                <w:numId w:val="0"/>
              </w:numPr>
              <w:tabs>
                <w:tab w:val="left" w:pos="-1440"/>
              </w:tabs>
              <w:ind w:left="720"/>
              <w:jc w:val="center"/>
              <w:rPr>
                <w:rFonts w:ascii="Arial" w:hAnsi="Arial" w:cs="Arial"/>
                <w:bCs/>
                <w:sz w:val="22"/>
                <w:szCs w:val="22"/>
              </w:rPr>
            </w:pPr>
          </w:p>
        </w:tc>
      </w:tr>
      <w:tr w:rsidR="00781E3A" w:rsidTr="00E2062A">
        <w:tc>
          <w:tcPr>
            <w:tcW w:w="10800" w:type="dxa"/>
            <w:gridSpan w:val="2"/>
            <w:tcBorders>
              <w:top w:val="single" w:sz="12" w:space="0" w:color="auto"/>
              <w:left w:val="single" w:sz="18" w:space="0" w:color="auto"/>
              <w:bottom w:val="single" w:sz="12" w:space="0" w:color="auto"/>
              <w:right w:val="single" w:sz="18" w:space="0" w:color="auto"/>
            </w:tcBorders>
          </w:tcPr>
          <w:p w:rsidR="00781E3A" w:rsidRPr="00781E3A" w:rsidRDefault="00781E3A" w:rsidP="007D1997">
            <w:pPr>
              <w:pStyle w:val="Level1"/>
              <w:numPr>
                <w:ilvl w:val="0"/>
                <w:numId w:val="0"/>
              </w:numPr>
              <w:tabs>
                <w:tab w:val="left" w:pos="-1440"/>
              </w:tabs>
              <w:rPr>
                <w:rFonts w:ascii="Arial" w:hAnsi="Arial" w:cs="Arial"/>
                <w:sz w:val="22"/>
                <w:szCs w:val="22"/>
              </w:rPr>
            </w:pPr>
            <w:r>
              <w:rPr>
                <w:rFonts w:ascii="Arial" w:hAnsi="Arial" w:cs="Arial"/>
                <w:sz w:val="22"/>
                <w:szCs w:val="22"/>
              </w:rPr>
              <w:t xml:space="preserve">              </w:t>
            </w:r>
            <w:r w:rsidRPr="00781E3A">
              <w:rPr>
                <w:rFonts w:ascii="Arial" w:hAnsi="Arial" w:cs="Arial"/>
                <w:sz w:val="22"/>
                <w:szCs w:val="22"/>
              </w:rPr>
              <w:t>Behavior</w:t>
            </w:r>
            <w:r>
              <w:rPr>
                <w:rFonts w:ascii="Arial" w:hAnsi="Arial" w:cs="Arial"/>
                <w:sz w:val="22"/>
                <w:szCs w:val="22"/>
              </w:rPr>
              <w:t>:</w:t>
            </w:r>
          </w:p>
        </w:tc>
      </w:tr>
      <w:tr w:rsidR="00781E3A" w:rsidTr="00781E3A">
        <w:trPr>
          <w:trHeight w:val="997"/>
        </w:trPr>
        <w:tc>
          <w:tcPr>
            <w:tcW w:w="5219" w:type="dxa"/>
            <w:tcBorders>
              <w:top w:val="single" w:sz="12" w:space="0" w:color="auto"/>
              <w:left w:val="single" w:sz="18" w:space="0" w:color="auto"/>
              <w:bottom w:val="single" w:sz="12" w:space="0" w:color="auto"/>
              <w:right w:val="single" w:sz="12"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get?</w:t>
            </w:r>
          </w:p>
        </w:tc>
        <w:tc>
          <w:tcPr>
            <w:tcW w:w="5581" w:type="dxa"/>
            <w:tcBorders>
              <w:top w:val="single" w:sz="12" w:space="0" w:color="auto"/>
              <w:left w:val="single" w:sz="12" w:space="0" w:color="auto"/>
              <w:bottom w:val="single" w:sz="12" w:space="0" w:color="auto"/>
              <w:right w:val="single" w:sz="18"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avoid?</w:t>
            </w:r>
          </w:p>
        </w:tc>
      </w:tr>
      <w:tr w:rsidR="00781E3A" w:rsidRPr="003501BF" w:rsidTr="00781E3A">
        <w:tc>
          <w:tcPr>
            <w:tcW w:w="10800" w:type="dxa"/>
            <w:gridSpan w:val="2"/>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781E3A" w:rsidRDefault="00781E3A" w:rsidP="007D1997">
            <w:pPr>
              <w:pStyle w:val="Level1"/>
              <w:numPr>
                <w:ilvl w:val="0"/>
                <w:numId w:val="0"/>
              </w:numPr>
              <w:tabs>
                <w:tab w:val="left" w:pos="-1440"/>
              </w:tabs>
              <w:rPr>
                <w:rFonts w:ascii="Arial" w:hAnsi="Arial" w:cs="Arial"/>
                <w:sz w:val="22"/>
                <w:szCs w:val="22"/>
              </w:rPr>
            </w:pPr>
          </w:p>
        </w:tc>
      </w:tr>
    </w:tbl>
    <w:p w:rsidR="003D794C" w:rsidRDefault="003D794C"/>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4"/>
        <w:gridCol w:w="3212"/>
        <w:gridCol w:w="763"/>
        <w:gridCol w:w="667"/>
        <w:gridCol w:w="1315"/>
        <w:gridCol w:w="1260"/>
        <w:gridCol w:w="2339"/>
      </w:tblGrid>
      <w:tr w:rsidR="00781E3A" w:rsidRPr="003501BF" w:rsidTr="003E4B95">
        <w:tc>
          <w:tcPr>
            <w:tcW w:w="10800" w:type="dxa"/>
            <w:gridSpan w:val="7"/>
            <w:tcBorders>
              <w:top w:val="single" w:sz="12" w:space="0" w:color="auto"/>
              <w:left w:val="single" w:sz="18" w:space="0" w:color="auto"/>
              <w:bottom w:val="single" w:sz="12" w:space="0" w:color="auto"/>
              <w:right w:val="single" w:sz="18" w:space="0" w:color="auto"/>
            </w:tcBorders>
          </w:tcPr>
          <w:p w:rsidR="00781E3A" w:rsidRPr="00781E3A" w:rsidRDefault="00781E3A" w:rsidP="007D1997">
            <w:pPr>
              <w:pStyle w:val="Level1"/>
              <w:numPr>
                <w:ilvl w:val="0"/>
                <w:numId w:val="0"/>
              </w:numPr>
              <w:tabs>
                <w:tab w:val="left" w:pos="-1440"/>
              </w:tabs>
              <w:rPr>
                <w:rFonts w:ascii="Arial" w:hAnsi="Arial" w:cs="Arial"/>
                <w:sz w:val="22"/>
                <w:szCs w:val="22"/>
              </w:rPr>
            </w:pPr>
            <w:r>
              <w:rPr>
                <w:rFonts w:ascii="Arial" w:hAnsi="Arial" w:cs="Arial"/>
                <w:sz w:val="22"/>
                <w:szCs w:val="22"/>
              </w:rPr>
              <w:lastRenderedPageBreak/>
              <w:t xml:space="preserve">              </w:t>
            </w:r>
            <w:r w:rsidRPr="00781E3A">
              <w:rPr>
                <w:rFonts w:ascii="Arial" w:hAnsi="Arial" w:cs="Arial"/>
                <w:sz w:val="22"/>
                <w:szCs w:val="22"/>
              </w:rPr>
              <w:t>Behavior</w:t>
            </w:r>
            <w:r>
              <w:rPr>
                <w:rFonts w:ascii="Arial" w:hAnsi="Arial" w:cs="Arial"/>
                <w:sz w:val="22"/>
                <w:szCs w:val="22"/>
              </w:rPr>
              <w:t>:</w:t>
            </w:r>
          </w:p>
        </w:tc>
      </w:tr>
      <w:tr w:rsidR="00781E3A" w:rsidRPr="003501BF" w:rsidTr="00781E3A">
        <w:trPr>
          <w:trHeight w:val="997"/>
        </w:trPr>
        <w:tc>
          <w:tcPr>
            <w:tcW w:w="5219" w:type="dxa"/>
            <w:gridSpan w:val="3"/>
            <w:tcBorders>
              <w:top w:val="single" w:sz="12" w:space="0" w:color="auto"/>
              <w:left w:val="single" w:sz="18" w:space="0" w:color="auto"/>
              <w:bottom w:val="single" w:sz="12" w:space="0" w:color="auto"/>
              <w:right w:val="single" w:sz="12"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get?</w:t>
            </w:r>
          </w:p>
        </w:tc>
        <w:tc>
          <w:tcPr>
            <w:tcW w:w="5581" w:type="dxa"/>
            <w:gridSpan w:val="4"/>
            <w:tcBorders>
              <w:top w:val="single" w:sz="12" w:space="0" w:color="auto"/>
              <w:left w:val="single" w:sz="12" w:space="0" w:color="auto"/>
              <w:bottom w:val="single" w:sz="12" w:space="0" w:color="auto"/>
              <w:right w:val="single" w:sz="18"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avoid?</w:t>
            </w:r>
          </w:p>
        </w:tc>
      </w:tr>
      <w:tr w:rsidR="00781E3A" w:rsidRPr="003501BF" w:rsidTr="00781E3A">
        <w:tc>
          <w:tcPr>
            <w:tcW w:w="10800" w:type="dxa"/>
            <w:gridSpan w:val="7"/>
            <w:tcBorders>
              <w:top w:val="single" w:sz="12" w:space="0" w:color="auto"/>
              <w:left w:val="single" w:sz="18" w:space="0" w:color="auto"/>
              <w:bottom w:val="single" w:sz="12" w:space="0" w:color="auto"/>
              <w:right w:val="single" w:sz="18" w:space="0" w:color="auto"/>
            </w:tcBorders>
            <w:shd w:val="clear" w:color="auto" w:fill="F2F2F2" w:themeFill="background1" w:themeFillShade="F2"/>
          </w:tcPr>
          <w:p w:rsidR="00781E3A" w:rsidRDefault="00781E3A" w:rsidP="00781E3A">
            <w:pPr>
              <w:pStyle w:val="Level1"/>
              <w:numPr>
                <w:ilvl w:val="0"/>
                <w:numId w:val="0"/>
              </w:numPr>
              <w:tabs>
                <w:tab w:val="left" w:pos="-1440"/>
                <w:tab w:val="left" w:pos="702"/>
                <w:tab w:val="left" w:pos="882"/>
              </w:tabs>
              <w:rPr>
                <w:rFonts w:ascii="Arial" w:hAnsi="Arial" w:cs="Arial"/>
                <w:sz w:val="22"/>
                <w:szCs w:val="22"/>
              </w:rPr>
            </w:pPr>
          </w:p>
        </w:tc>
      </w:tr>
      <w:tr w:rsidR="00781E3A" w:rsidRPr="003501BF" w:rsidTr="005862ED">
        <w:tc>
          <w:tcPr>
            <w:tcW w:w="10800" w:type="dxa"/>
            <w:gridSpan w:val="7"/>
            <w:tcBorders>
              <w:top w:val="single" w:sz="12" w:space="0" w:color="auto"/>
              <w:left w:val="single" w:sz="18" w:space="0" w:color="auto"/>
              <w:bottom w:val="single" w:sz="12" w:space="0" w:color="auto"/>
              <w:right w:val="single" w:sz="18" w:space="0" w:color="auto"/>
            </w:tcBorders>
          </w:tcPr>
          <w:p w:rsidR="00781E3A" w:rsidRPr="00781E3A" w:rsidRDefault="00781E3A" w:rsidP="00781E3A">
            <w:pPr>
              <w:pStyle w:val="Level1"/>
              <w:numPr>
                <w:ilvl w:val="0"/>
                <w:numId w:val="0"/>
              </w:numPr>
              <w:tabs>
                <w:tab w:val="left" w:pos="-1440"/>
                <w:tab w:val="left" w:pos="702"/>
                <w:tab w:val="left" w:pos="882"/>
              </w:tabs>
              <w:rPr>
                <w:rFonts w:ascii="Arial" w:hAnsi="Arial" w:cs="Arial"/>
                <w:sz w:val="22"/>
                <w:szCs w:val="22"/>
              </w:rPr>
            </w:pPr>
            <w:r>
              <w:rPr>
                <w:rFonts w:ascii="Arial" w:hAnsi="Arial" w:cs="Arial"/>
                <w:sz w:val="22"/>
                <w:szCs w:val="22"/>
              </w:rPr>
              <w:t xml:space="preserve">              </w:t>
            </w:r>
            <w:r w:rsidRPr="00781E3A">
              <w:rPr>
                <w:rFonts w:ascii="Arial" w:hAnsi="Arial" w:cs="Arial"/>
                <w:sz w:val="22"/>
                <w:szCs w:val="22"/>
              </w:rPr>
              <w:t>Behavior</w:t>
            </w:r>
            <w:r>
              <w:rPr>
                <w:rFonts w:ascii="Arial" w:hAnsi="Arial" w:cs="Arial"/>
                <w:sz w:val="22"/>
                <w:szCs w:val="22"/>
              </w:rPr>
              <w:t>:</w:t>
            </w:r>
          </w:p>
        </w:tc>
      </w:tr>
      <w:tr w:rsidR="00781E3A" w:rsidRPr="003501BF" w:rsidTr="00781E3A">
        <w:trPr>
          <w:trHeight w:val="997"/>
        </w:trPr>
        <w:tc>
          <w:tcPr>
            <w:tcW w:w="5219" w:type="dxa"/>
            <w:gridSpan w:val="3"/>
            <w:tcBorders>
              <w:top w:val="single" w:sz="12" w:space="0" w:color="auto"/>
              <w:left w:val="single" w:sz="18" w:space="0" w:color="auto"/>
              <w:bottom w:val="single" w:sz="12" w:space="0" w:color="auto"/>
              <w:right w:val="single" w:sz="12" w:space="0" w:color="auto"/>
            </w:tcBorders>
          </w:tcPr>
          <w:p w:rsidR="00781E3A" w:rsidRDefault="00781E3A" w:rsidP="00781E3A">
            <w:pPr>
              <w:pStyle w:val="Level1"/>
              <w:numPr>
                <w:ilvl w:val="0"/>
                <w:numId w:val="0"/>
              </w:numPr>
              <w:tabs>
                <w:tab w:val="left" w:pos="-1440"/>
              </w:tabs>
              <w:ind w:left="720"/>
              <w:jc w:val="center"/>
              <w:rPr>
                <w:rFonts w:ascii="Arial" w:hAnsi="Arial" w:cs="Arial"/>
                <w:bCs/>
                <w:sz w:val="22"/>
                <w:szCs w:val="22"/>
              </w:rPr>
            </w:pPr>
            <w:r w:rsidRPr="00781E3A">
              <w:rPr>
                <w:rFonts w:ascii="Arial" w:hAnsi="Arial" w:cs="Arial"/>
                <w:bCs/>
                <w:sz w:val="22"/>
                <w:szCs w:val="22"/>
              </w:rPr>
              <w:t>What does he/she get?</w:t>
            </w:r>
          </w:p>
          <w:p w:rsidR="00781E3A" w:rsidRPr="00781E3A" w:rsidRDefault="00781E3A" w:rsidP="00781E3A">
            <w:pPr>
              <w:pStyle w:val="Level1"/>
              <w:numPr>
                <w:ilvl w:val="0"/>
                <w:numId w:val="0"/>
              </w:numPr>
              <w:tabs>
                <w:tab w:val="left" w:pos="-1440"/>
              </w:tabs>
              <w:rPr>
                <w:rFonts w:ascii="Arial" w:hAnsi="Arial" w:cs="Arial"/>
                <w:sz w:val="22"/>
                <w:szCs w:val="22"/>
              </w:rPr>
            </w:pPr>
          </w:p>
        </w:tc>
        <w:tc>
          <w:tcPr>
            <w:tcW w:w="5581" w:type="dxa"/>
            <w:gridSpan w:val="4"/>
            <w:tcBorders>
              <w:top w:val="single" w:sz="12" w:space="0" w:color="auto"/>
              <w:left w:val="single" w:sz="12" w:space="0" w:color="auto"/>
              <w:bottom w:val="single" w:sz="12" w:space="0" w:color="auto"/>
              <w:right w:val="single" w:sz="18" w:space="0" w:color="auto"/>
            </w:tcBorders>
          </w:tcPr>
          <w:p w:rsidR="00781E3A" w:rsidRPr="00781E3A" w:rsidRDefault="00781E3A" w:rsidP="00781E3A">
            <w:pPr>
              <w:pStyle w:val="Level1"/>
              <w:numPr>
                <w:ilvl w:val="0"/>
                <w:numId w:val="0"/>
              </w:numPr>
              <w:tabs>
                <w:tab w:val="left" w:pos="-1440"/>
              </w:tabs>
              <w:ind w:left="720"/>
              <w:jc w:val="center"/>
              <w:rPr>
                <w:rFonts w:ascii="Arial" w:hAnsi="Arial" w:cs="Arial"/>
                <w:sz w:val="22"/>
                <w:szCs w:val="22"/>
              </w:rPr>
            </w:pPr>
            <w:r w:rsidRPr="00781E3A">
              <w:rPr>
                <w:rFonts w:ascii="Arial" w:hAnsi="Arial" w:cs="Arial"/>
                <w:bCs/>
                <w:sz w:val="22"/>
                <w:szCs w:val="22"/>
              </w:rPr>
              <w:t>What does he/she avoid?</w:t>
            </w:r>
          </w:p>
        </w:tc>
      </w:tr>
      <w:tr w:rsidR="003501BF" w:rsidRPr="000E3DCD" w:rsidTr="00BD6210">
        <w:trPr>
          <w:trHeight w:val="315"/>
        </w:trPr>
        <w:tc>
          <w:tcPr>
            <w:tcW w:w="10800" w:type="dxa"/>
            <w:gridSpan w:val="7"/>
            <w:tcBorders>
              <w:top w:val="single" w:sz="8" w:space="0" w:color="auto"/>
              <w:left w:val="single" w:sz="18" w:space="0" w:color="auto"/>
              <w:right w:val="single" w:sz="18" w:space="0" w:color="auto"/>
            </w:tcBorders>
          </w:tcPr>
          <w:p w:rsidR="003501BF" w:rsidRPr="00781E3A" w:rsidRDefault="003501BF" w:rsidP="007D1997">
            <w:pPr>
              <w:pStyle w:val="Level1"/>
              <w:numPr>
                <w:ilvl w:val="0"/>
                <w:numId w:val="0"/>
              </w:numPr>
              <w:tabs>
                <w:tab w:val="left" w:pos="-1440"/>
                <w:tab w:val="left" w:pos="1152"/>
              </w:tabs>
              <w:ind w:left="1152" w:hanging="360"/>
              <w:rPr>
                <w:rFonts w:ascii="Arial" w:hAnsi="Arial" w:cs="Arial"/>
                <w:sz w:val="22"/>
                <w:szCs w:val="22"/>
              </w:rPr>
            </w:pPr>
            <w:r w:rsidRPr="00781E3A">
              <w:rPr>
                <w:rFonts w:ascii="Arial" w:hAnsi="Arial" w:cs="Arial"/>
                <w:sz w:val="22"/>
                <w:szCs w:val="22"/>
              </w:rPr>
              <w:t>B.</w:t>
            </w:r>
            <w:r w:rsidRPr="00781E3A">
              <w:rPr>
                <w:rFonts w:ascii="Arial" w:hAnsi="Arial" w:cs="Arial"/>
                <w:sz w:val="22"/>
                <w:szCs w:val="22"/>
              </w:rPr>
              <w:tab/>
              <w:t>Describe the person’s most typical response to the following situations:</w:t>
            </w:r>
          </w:p>
        </w:tc>
      </w:tr>
      <w:tr w:rsidR="00AB7A74" w:rsidRPr="00714B47" w:rsidTr="00AB7A74">
        <w:tc>
          <w:tcPr>
            <w:tcW w:w="1244" w:type="dxa"/>
            <w:tcBorders>
              <w:top w:val="single" w:sz="12" w:space="0" w:color="auto"/>
              <w:left w:val="single" w:sz="18" w:space="0" w:color="auto"/>
            </w:tcBorders>
          </w:tcPr>
          <w:p w:rsidR="0032537C" w:rsidRPr="00781E3A" w:rsidRDefault="0032537C" w:rsidP="007D1997">
            <w:pPr>
              <w:pStyle w:val="Level1"/>
              <w:numPr>
                <w:ilvl w:val="0"/>
                <w:numId w:val="0"/>
              </w:numPr>
              <w:tabs>
                <w:tab w:val="left" w:pos="-1440"/>
              </w:tabs>
              <w:ind w:left="720"/>
              <w:rPr>
                <w:rFonts w:ascii="Arial" w:hAnsi="Arial" w:cs="Arial"/>
                <w:b/>
                <w:sz w:val="22"/>
                <w:szCs w:val="22"/>
              </w:rPr>
            </w:pPr>
          </w:p>
        </w:tc>
        <w:tc>
          <w:tcPr>
            <w:tcW w:w="3212" w:type="dxa"/>
            <w:tcBorders>
              <w:top w:val="single" w:sz="12" w:space="0" w:color="auto"/>
            </w:tcBorders>
          </w:tcPr>
          <w:p w:rsidR="0032537C" w:rsidRPr="00781E3A" w:rsidRDefault="0032537C" w:rsidP="00754FCC">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1.</w:t>
            </w:r>
            <w:r w:rsidRPr="00781E3A">
              <w:rPr>
                <w:rFonts w:ascii="Arial" w:hAnsi="Arial" w:cs="Arial"/>
                <w:sz w:val="22"/>
                <w:szCs w:val="22"/>
              </w:rPr>
              <w:tab/>
              <w:t>Is the above behavior(s)</w:t>
            </w:r>
          </w:p>
        </w:tc>
        <w:tc>
          <w:tcPr>
            <w:tcW w:w="1430" w:type="dxa"/>
            <w:gridSpan w:val="2"/>
            <w:tcBorders>
              <w:top w:val="single" w:sz="12" w:space="0" w:color="auto"/>
              <w:left w:val="nil"/>
            </w:tcBorders>
          </w:tcPr>
          <w:p w:rsidR="0032537C" w:rsidRPr="00781E3A" w:rsidRDefault="0032537C" w:rsidP="00714B47">
            <w:pPr>
              <w:pStyle w:val="Level1"/>
              <w:numPr>
                <w:ilvl w:val="0"/>
                <w:numId w:val="0"/>
              </w:numPr>
              <w:tabs>
                <w:tab w:val="left" w:pos="-1440"/>
              </w:tabs>
              <w:ind w:right="19"/>
              <w:jc w:val="both"/>
              <w:rPr>
                <w:rFonts w:ascii="Arial" w:hAnsi="Arial" w:cs="Arial"/>
                <w:sz w:val="22"/>
                <w:szCs w:val="22"/>
              </w:rPr>
            </w:pPr>
            <w:r w:rsidRPr="00781E3A">
              <w:rPr>
                <w:rFonts w:ascii="Arial" w:hAnsi="Arial" w:cs="Arial"/>
                <w:bCs/>
                <w:sz w:val="22"/>
                <w:szCs w:val="22"/>
                <w:u w:val="single"/>
              </w:rPr>
              <w:t>more likely</w:t>
            </w:r>
          </w:p>
        </w:tc>
        <w:tc>
          <w:tcPr>
            <w:tcW w:w="1315" w:type="dxa"/>
            <w:tcBorders>
              <w:top w:val="single" w:sz="12" w:space="0" w:color="auto"/>
              <w:left w:val="nil"/>
            </w:tcBorders>
          </w:tcPr>
          <w:p w:rsidR="0032537C" w:rsidRPr="00781E3A" w:rsidRDefault="0032537C" w:rsidP="0032537C">
            <w:pPr>
              <w:pStyle w:val="Level1"/>
              <w:numPr>
                <w:ilvl w:val="0"/>
                <w:numId w:val="0"/>
              </w:numPr>
              <w:tabs>
                <w:tab w:val="left" w:pos="-1440"/>
              </w:tabs>
              <w:rPr>
                <w:rFonts w:ascii="Arial" w:hAnsi="Arial" w:cs="Arial"/>
                <w:sz w:val="22"/>
                <w:szCs w:val="22"/>
              </w:rPr>
            </w:pPr>
            <w:r w:rsidRPr="00781E3A">
              <w:rPr>
                <w:rFonts w:ascii="Arial" w:hAnsi="Arial" w:cs="Arial"/>
                <w:bCs/>
                <w:sz w:val="22"/>
                <w:szCs w:val="22"/>
                <w:u w:val="single"/>
              </w:rPr>
              <w:t>less likely</w:t>
            </w:r>
          </w:p>
        </w:tc>
        <w:tc>
          <w:tcPr>
            <w:tcW w:w="1260" w:type="dxa"/>
            <w:tcBorders>
              <w:top w:val="single" w:sz="12" w:space="0" w:color="auto"/>
              <w:left w:val="nil"/>
            </w:tcBorders>
          </w:tcPr>
          <w:p w:rsidR="0032537C" w:rsidRPr="00781E3A" w:rsidRDefault="0032537C" w:rsidP="007D1997">
            <w:pPr>
              <w:rPr>
                <w:rFonts w:ascii="Arial" w:hAnsi="Arial" w:cs="Arial"/>
                <w:bCs/>
                <w:sz w:val="22"/>
                <w:szCs w:val="22"/>
              </w:rPr>
            </w:pPr>
            <w:r w:rsidRPr="00781E3A">
              <w:rPr>
                <w:rFonts w:ascii="Arial" w:hAnsi="Arial" w:cs="Arial"/>
                <w:bCs/>
                <w:sz w:val="22"/>
                <w:szCs w:val="22"/>
                <w:u w:val="single"/>
              </w:rPr>
              <w:t>unaffected</w:t>
            </w:r>
          </w:p>
        </w:tc>
        <w:tc>
          <w:tcPr>
            <w:tcW w:w="2339" w:type="dxa"/>
            <w:tcBorders>
              <w:top w:val="single" w:sz="12" w:space="0" w:color="auto"/>
              <w:left w:val="nil"/>
              <w:right w:val="single" w:sz="18" w:space="0" w:color="auto"/>
            </w:tcBorders>
          </w:tcPr>
          <w:p w:rsidR="0032537C" w:rsidRPr="00781E3A" w:rsidRDefault="00714B47" w:rsidP="00754FCC">
            <w:pPr>
              <w:pStyle w:val="Level1"/>
              <w:numPr>
                <w:ilvl w:val="0"/>
                <w:numId w:val="0"/>
              </w:numPr>
              <w:tabs>
                <w:tab w:val="left" w:pos="-1440"/>
              </w:tabs>
              <w:rPr>
                <w:rFonts w:ascii="Arial" w:hAnsi="Arial" w:cs="Arial"/>
                <w:sz w:val="22"/>
                <w:szCs w:val="22"/>
              </w:rPr>
            </w:pPr>
            <w:r w:rsidRPr="00781E3A">
              <w:rPr>
                <w:rFonts w:ascii="Arial" w:hAnsi="Arial" w:cs="Arial"/>
                <w:sz w:val="22"/>
                <w:szCs w:val="22"/>
              </w:rPr>
              <w:t>if you present him/her</w:t>
            </w:r>
          </w:p>
        </w:tc>
      </w:tr>
      <w:tr w:rsidR="00781E3A" w:rsidTr="00AB7A74">
        <w:trPr>
          <w:trHeight w:val="378"/>
        </w:trPr>
        <w:tc>
          <w:tcPr>
            <w:tcW w:w="1244" w:type="dxa"/>
            <w:tcBorders>
              <w:left w:val="single" w:sz="18" w:space="0" w:color="auto"/>
            </w:tcBorders>
          </w:tcPr>
          <w:p w:rsidR="00781E3A" w:rsidRPr="00781E3A" w:rsidRDefault="00781E3A" w:rsidP="007D1997">
            <w:pPr>
              <w:pStyle w:val="Level1"/>
              <w:numPr>
                <w:ilvl w:val="0"/>
                <w:numId w:val="0"/>
              </w:numPr>
              <w:tabs>
                <w:tab w:val="left" w:pos="-1440"/>
              </w:tabs>
              <w:ind w:left="720"/>
              <w:rPr>
                <w:rFonts w:ascii="Arial" w:hAnsi="Arial" w:cs="Arial"/>
                <w:sz w:val="22"/>
                <w:szCs w:val="22"/>
              </w:rPr>
            </w:pPr>
          </w:p>
        </w:tc>
        <w:tc>
          <w:tcPr>
            <w:tcW w:w="9556" w:type="dxa"/>
            <w:gridSpan w:val="6"/>
            <w:tcBorders>
              <w:bottom w:val="single" w:sz="12" w:space="0" w:color="auto"/>
              <w:right w:val="single" w:sz="18" w:space="0" w:color="auto"/>
            </w:tcBorders>
          </w:tcPr>
          <w:p w:rsidR="00781E3A" w:rsidRPr="00781E3A" w:rsidRDefault="00781E3A" w:rsidP="00754FCC">
            <w:pPr>
              <w:pStyle w:val="Level1"/>
              <w:numPr>
                <w:ilvl w:val="0"/>
                <w:numId w:val="0"/>
              </w:numPr>
              <w:tabs>
                <w:tab w:val="left" w:pos="-1440"/>
              </w:tabs>
              <w:rPr>
                <w:rFonts w:ascii="Arial" w:hAnsi="Arial" w:cs="Arial"/>
                <w:sz w:val="22"/>
                <w:szCs w:val="22"/>
              </w:rPr>
            </w:pPr>
            <w:r w:rsidRPr="00781E3A">
              <w:rPr>
                <w:rFonts w:ascii="Arial" w:hAnsi="Arial" w:cs="Arial"/>
                <w:sz w:val="22"/>
                <w:szCs w:val="22"/>
              </w:rPr>
              <w:tab/>
            </w:r>
            <w:proofErr w:type="gramStart"/>
            <w:r w:rsidRPr="00781E3A">
              <w:rPr>
                <w:rFonts w:ascii="Arial" w:hAnsi="Arial" w:cs="Arial"/>
                <w:sz w:val="22"/>
                <w:szCs w:val="22"/>
              </w:rPr>
              <w:t>with</w:t>
            </w:r>
            <w:proofErr w:type="gramEnd"/>
            <w:r w:rsidRPr="00781E3A">
              <w:rPr>
                <w:rFonts w:ascii="Arial" w:hAnsi="Arial" w:cs="Arial"/>
                <w:sz w:val="22"/>
                <w:szCs w:val="22"/>
              </w:rPr>
              <w:t xml:space="preserve"> a difficult task?</w:t>
            </w:r>
          </w:p>
        </w:tc>
      </w:tr>
      <w:tr w:rsidR="00AB7A74" w:rsidRPr="00714B47" w:rsidTr="00AB7A74">
        <w:trPr>
          <w:trHeight w:val="270"/>
        </w:trPr>
        <w:tc>
          <w:tcPr>
            <w:tcW w:w="1244" w:type="dxa"/>
            <w:tcBorders>
              <w:left w:val="single" w:sz="18" w:space="0" w:color="auto"/>
            </w:tcBorders>
          </w:tcPr>
          <w:p w:rsidR="00990A25" w:rsidRPr="00781E3A" w:rsidRDefault="00990A25" w:rsidP="007D1997">
            <w:pPr>
              <w:pStyle w:val="Level1"/>
              <w:numPr>
                <w:ilvl w:val="0"/>
                <w:numId w:val="0"/>
              </w:numPr>
              <w:tabs>
                <w:tab w:val="left" w:pos="-1440"/>
              </w:tabs>
              <w:ind w:left="720"/>
              <w:rPr>
                <w:rFonts w:ascii="Arial" w:hAnsi="Arial" w:cs="Arial"/>
                <w:sz w:val="22"/>
                <w:szCs w:val="22"/>
              </w:rPr>
            </w:pPr>
          </w:p>
        </w:tc>
        <w:tc>
          <w:tcPr>
            <w:tcW w:w="3212" w:type="dxa"/>
            <w:tcBorders>
              <w:top w:val="single" w:sz="8" w:space="0" w:color="auto"/>
            </w:tcBorders>
          </w:tcPr>
          <w:p w:rsidR="00990A25" w:rsidRPr="00781E3A" w:rsidRDefault="001F5297" w:rsidP="007D1997">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2</w:t>
            </w:r>
            <w:r w:rsidR="00990A25" w:rsidRPr="00781E3A">
              <w:rPr>
                <w:rFonts w:ascii="Arial" w:hAnsi="Arial" w:cs="Arial"/>
                <w:sz w:val="22"/>
                <w:szCs w:val="22"/>
              </w:rPr>
              <w:t>.</w:t>
            </w:r>
            <w:r w:rsidR="00990A25" w:rsidRPr="00781E3A">
              <w:rPr>
                <w:rFonts w:ascii="Arial" w:hAnsi="Arial" w:cs="Arial"/>
                <w:sz w:val="22"/>
                <w:szCs w:val="22"/>
              </w:rPr>
              <w:tab/>
              <w:t>Is the above behavior(s)</w:t>
            </w:r>
          </w:p>
        </w:tc>
        <w:tc>
          <w:tcPr>
            <w:tcW w:w="1430" w:type="dxa"/>
            <w:gridSpan w:val="2"/>
            <w:tcBorders>
              <w:top w:val="single" w:sz="8" w:space="0" w:color="auto"/>
              <w:left w:val="nil"/>
            </w:tcBorders>
          </w:tcPr>
          <w:p w:rsidR="00990A25" w:rsidRPr="00781E3A" w:rsidRDefault="00990A25" w:rsidP="007D1997">
            <w:pPr>
              <w:pStyle w:val="Level1"/>
              <w:numPr>
                <w:ilvl w:val="0"/>
                <w:numId w:val="0"/>
              </w:numPr>
              <w:tabs>
                <w:tab w:val="left" w:pos="-1440"/>
              </w:tabs>
              <w:ind w:right="19"/>
              <w:jc w:val="both"/>
              <w:rPr>
                <w:rFonts w:ascii="Arial" w:hAnsi="Arial" w:cs="Arial"/>
                <w:sz w:val="22"/>
                <w:szCs w:val="22"/>
              </w:rPr>
            </w:pPr>
            <w:r w:rsidRPr="00781E3A">
              <w:rPr>
                <w:rFonts w:ascii="Arial" w:hAnsi="Arial" w:cs="Arial"/>
                <w:bCs/>
                <w:sz w:val="22"/>
                <w:szCs w:val="22"/>
                <w:u w:val="single"/>
              </w:rPr>
              <w:t>more likely</w:t>
            </w:r>
          </w:p>
        </w:tc>
        <w:tc>
          <w:tcPr>
            <w:tcW w:w="1315" w:type="dxa"/>
            <w:tcBorders>
              <w:top w:val="single" w:sz="12" w:space="0" w:color="auto"/>
              <w:left w:val="nil"/>
            </w:tcBorders>
          </w:tcPr>
          <w:p w:rsidR="00990A25" w:rsidRPr="00781E3A" w:rsidRDefault="00990A25" w:rsidP="007D1997">
            <w:pPr>
              <w:pStyle w:val="Level1"/>
              <w:numPr>
                <w:ilvl w:val="0"/>
                <w:numId w:val="0"/>
              </w:numPr>
              <w:tabs>
                <w:tab w:val="left" w:pos="-1440"/>
              </w:tabs>
              <w:rPr>
                <w:rFonts w:ascii="Arial" w:hAnsi="Arial" w:cs="Arial"/>
                <w:sz w:val="22"/>
                <w:szCs w:val="22"/>
              </w:rPr>
            </w:pPr>
            <w:r w:rsidRPr="00781E3A">
              <w:rPr>
                <w:rFonts w:ascii="Arial" w:hAnsi="Arial" w:cs="Arial"/>
                <w:bCs/>
                <w:sz w:val="22"/>
                <w:szCs w:val="22"/>
                <w:u w:val="single"/>
              </w:rPr>
              <w:t>less likely</w:t>
            </w:r>
          </w:p>
        </w:tc>
        <w:tc>
          <w:tcPr>
            <w:tcW w:w="1260" w:type="dxa"/>
            <w:tcBorders>
              <w:top w:val="single" w:sz="12" w:space="0" w:color="auto"/>
              <w:left w:val="nil"/>
            </w:tcBorders>
          </w:tcPr>
          <w:p w:rsidR="00990A25" w:rsidRPr="00781E3A" w:rsidRDefault="00990A25" w:rsidP="007D1997">
            <w:pPr>
              <w:rPr>
                <w:rFonts w:ascii="Arial" w:hAnsi="Arial" w:cs="Arial"/>
                <w:bCs/>
                <w:sz w:val="22"/>
                <w:szCs w:val="22"/>
              </w:rPr>
            </w:pPr>
            <w:r w:rsidRPr="00781E3A">
              <w:rPr>
                <w:rFonts w:ascii="Arial" w:hAnsi="Arial" w:cs="Arial"/>
                <w:bCs/>
                <w:sz w:val="22"/>
                <w:szCs w:val="22"/>
                <w:u w:val="single"/>
              </w:rPr>
              <w:t>unaffected</w:t>
            </w:r>
          </w:p>
        </w:tc>
        <w:tc>
          <w:tcPr>
            <w:tcW w:w="2339" w:type="dxa"/>
            <w:tcBorders>
              <w:top w:val="single" w:sz="12" w:space="0" w:color="auto"/>
              <w:left w:val="nil"/>
              <w:right w:val="single" w:sz="18" w:space="0" w:color="auto"/>
            </w:tcBorders>
          </w:tcPr>
          <w:p w:rsidR="00990A25" w:rsidRPr="00781E3A" w:rsidRDefault="00990A25" w:rsidP="007D1997">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if you interrupt a</w:t>
            </w:r>
          </w:p>
        </w:tc>
      </w:tr>
      <w:tr w:rsidR="00781E3A" w:rsidTr="00AB7A74">
        <w:trPr>
          <w:trHeight w:val="360"/>
        </w:trPr>
        <w:tc>
          <w:tcPr>
            <w:tcW w:w="1244" w:type="dxa"/>
            <w:tcBorders>
              <w:left w:val="single" w:sz="18" w:space="0" w:color="auto"/>
            </w:tcBorders>
          </w:tcPr>
          <w:p w:rsidR="00781E3A" w:rsidRPr="00781E3A" w:rsidRDefault="00781E3A" w:rsidP="007D1997">
            <w:pPr>
              <w:pStyle w:val="Level1"/>
              <w:numPr>
                <w:ilvl w:val="0"/>
                <w:numId w:val="0"/>
              </w:numPr>
              <w:tabs>
                <w:tab w:val="left" w:pos="-1440"/>
              </w:tabs>
              <w:ind w:left="720"/>
              <w:rPr>
                <w:rFonts w:ascii="Arial" w:hAnsi="Arial" w:cs="Arial"/>
                <w:sz w:val="22"/>
                <w:szCs w:val="22"/>
              </w:rPr>
            </w:pPr>
          </w:p>
        </w:tc>
        <w:tc>
          <w:tcPr>
            <w:tcW w:w="9556" w:type="dxa"/>
            <w:gridSpan w:val="6"/>
            <w:tcBorders>
              <w:bottom w:val="single" w:sz="8" w:space="0" w:color="auto"/>
              <w:right w:val="single" w:sz="18" w:space="0" w:color="auto"/>
            </w:tcBorders>
          </w:tcPr>
          <w:p w:rsidR="00781E3A" w:rsidRPr="00781E3A" w:rsidRDefault="00781E3A" w:rsidP="007D1997">
            <w:pPr>
              <w:pStyle w:val="Level1"/>
              <w:numPr>
                <w:ilvl w:val="0"/>
                <w:numId w:val="0"/>
              </w:numPr>
              <w:tabs>
                <w:tab w:val="left" w:pos="-1440"/>
              </w:tabs>
              <w:rPr>
                <w:rFonts w:ascii="Arial" w:hAnsi="Arial" w:cs="Arial"/>
                <w:sz w:val="22"/>
                <w:szCs w:val="22"/>
              </w:rPr>
            </w:pPr>
            <w:r w:rsidRPr="00781E3A">
              <w:rPr>
                <w:rFonts w:ascii="Arial" w:hAnsi="Arial" w:cs="Arial"/>
                <w:sz w:val="22"/>
                <w:szCs w:val="22"/>
              </w:rPr>
              <w:tab/>
            </w:r>
            <w:proofErr w:type="gramStart"/>
            <w:r w:rsidRPr="00781E3A">
              <w:rPr>
                <w:rFonts w:ascii="Arial" w:hAnsi="Arial" w:cs="Arial"/>
                <w:sz w:val="22"/>
                <w:szCs w:val="22"/>
              </w:rPr>
              <w:t>desired</w:t>
            </w:r>
            <w:proofErr w:type="gramEnd"/>
            <w:r w:rsidRPr="00781E3A">
              <w:rPr>
                <w:rFonts w:ascii="Arial" w:hAnsi="Arial" w:cs="Arial"/>
                <w:sz w:val="22"/>
                <w:szCs w:val="22"/>
              </w:rPr>
              <w:t xml:space="preserve"> event (eating ice cream, watching TV, etc.)?</w:t>
            </w:r>
          </w:p>
        </w:tc>
      </w:tr>
      <w:tr w:rsidR="00AB7A74" w:rsidRPr="00714B47" w:rsidTr="00AB7A74">
        <w:tc>
          <w:tcPr>
            <w:tcW w:w="1244" w:type="dxa"/>
            <w:tcBorders>
              <w:left w:val="single" w:sz="18" w:space="0" w:color="auto"/>
            </w:tcBorders>
          </w:tcPr>
          <w:p w:rsidR="00B04C81" w:rsidRPr="00781E3A" w:rsidRDefault="00B04C81" w:rsidP="007D1997">
            <w:pPr>
              <w:pStyle w:val="Level1"/>
              <w:numPr>
                <w:ilvl w:val="0"/>
                <w:numId w:val="0"/>
              </w:numPr>
              <w:tabs>
                <w:tab w:val="left" w:pos="-1440"/>
              </w:tabs>
              <w:ind w:left="720"/>
              <w:rPr>
                <w:rFonts w:ascii="Arial" w:hAnsi="Arial" w:cs="Arial"/>
                <w:sz w:val="22"/>
                <w:szCs w:val="22"/>
              </w:rPr>
            </w:pPr>
          </w:p>
        </w:tc>
        <w:tc>
          <w:tcPr>
            <w:tcW w:w="3212" w:type="dxa"/>
            <w:tcBorders>
              <w:top w:val="single" w:sz="12" w:space="0" w:color="auto"/>
            </w:tcBorders>
          </w:tcPr>
          <w:p w:rsidR="00B04C81" w:rsidRPr="00AB7A74" w:rsidRDefault="00B04C81" w:rsidP="007D1997">
            <w:pPr>
              <w:pStyle w:val="Level1"/>
              <w:numPr>
                <w:ilvl w:val="0"/>
                <w:numId w:val="0"/>
              </w:numPr>
              <w:tabs>
                <w:tab w:val="left" w:pos="-1440"/>
                <w:tab w:val="left" w:pos="417"/>
              </w:tabs>
              <w:rPr>
                <w:rFonts w:ascii="Arial" w:hAnsi="Arial" w:cs="Arial"/>
                <w:sz w:val="22"/>
                <w:szCs w:val="22"/>
              </w:rPr>
            </w:pPr>
            <w:r w:rsidRPr="00AB7A74">
              <w:rPr>
                <w:rFonts w:ascii="Arial" w:hAnsi="Arial" w:cs="Arial"/>
                <w:sz w:val="22"/>
                <w:szCs w:val="22"/>
              </w:rPr>
              <w:t>3</w:t>
            </w:r>
            <w:r w:rsidR="00AB7A74" w:rsidRPr="00AB7A74">
              <w:rPr>
                <w:rFonts w:ascii="Arial" w:hAnsi="Arial" w:cs="Arial"/>
                <w:sz w:val="22"/>
                <w:szCs w:val="22"/>
              </w:rPr>
              <w:t>.</w:t>
            </w:r>
            <w:r w:rsidRPr="00AB7A74">
              <w:rPr>
                <w:rFonts w:ascii="Arial" w:hAnsi="Arial" w:cs="Arial"/>
                <w:sz w:val="22"/>
                <w:szCs w:val="22"/>
              </w:rPr>
              <w:tab/>
              <w:t>Is the above behavior(s)</w:t>
            </w:r>
          </w:p>
        </w:tc>
        <w:tc>
          <w:tcPr>
            <w:tcW w:w="1430" w:type="dxa"/>
            <w:gridSpan w:val="2"/>
            <w:tcBorders>
              <w:top w:val="single" w:sz="12" w:space="0" w:color="auto"/>
              <w:left w:val="nil"/>
            </w:tcBorders>
          </w:tcPr>
          <w:p w:rsidR="00B04C81" w:rsidRPr="00AB7A74" w:rsidRDefault="00B04C81" w:rsidP="007D1997">
            <w:pPr>
              <w:pStyle w:val="Level1"/>
              <w:numPr>
                <w:ilvl w:val="0"/>
                <w:numId w:val="0"/>
              </w:numPr>
              <w:tabs>
                <w:tab w:val="left" w:pos="-1440"/>
              </w:tabs>
              <w:ind w:right="19"/>
              <w:jc w:val="both"/>
              <w:rPr>
                <w:rFonts w:ascii="Arial" w:hAnsi="Arial" w:cs="Arial"/>
                <w:sz w:val="22"/>
                <w:szCs w:val="22"/>
              </w:rPr>
            </w:pPr>
            <w:r w:rsidRPr="00AB7A74">
              <w:rPr>
                <w:rFonts w:ascii="Arial" w:hAnsi="Arial" w:cs="Arial"/>
                <w:bCs/>
                <w:sz w:val="22"/>
                <w:szCs w:val="22"/>
                <w:u w:val="single"/>
              </w:rPr>
              <w:t>more likely</w:t>
            </w:r>
          </w:p>
        </w:tc>
        <w:tc>
          <w:tcPr>
            <w:tcW w:w="1315" w:type="dxa"/>
            <w:tcBorders>
              <w:top w:val="single" w:sz="12" w:space="0" w:color="auto"/>
              <w:left w:val="nil"/>
            </w:tcBorders>
          </w:tcPr>
          <w:p w:rsidR="00B04C81" w:rsidRPr="00AB7A74" w:rsidRDefault="00B04C81" w:rsidP="007D1997">
            <w:pPr>
              <w:pStyle w:val="Level1"/>
              <w:numPr>
                <w:ilvl w:val="0"/>
                <w:numId w:val="0"/>
              </w:numPr>
              <w:tabs>
                <w:tab w:val="left" w:pos="-1440"/>
              </w:tabs>
              <w:rPr>
                <w:rFonts w:ascii="Arial" w:hAnsi="Arial" w:cs="Arial"/>
                <w:sz w:val="22"/>
                <w:szCs w:val="22"/>
              </w:rPr>
            </w:pPr>
            <w:r w:rsidRPr="00AB7A74">
              <w:rPr>
                <w:rFonts w:ascii="Arial" w:hAnsi="Arial" w:cs="Arial"/>
                <w:bCs/>
                <w:sz w:val="22"/>
                <w:szCs w:val="22"/>
                <w:u w:val="single"/>
              </w:rPr>
              <w:t>less likely</w:t>
            </w:r>
          </w:p>
        </w:tc>
        <w:tc>
          <w:tcPr>
            <w:tcW w:w="1260" w:type="dxa"/>
            <w:tcBorders>
              <w:top w:val="single" w:sz="12" w:space="0" w:color="auto"/>
              <w:left w:val="nil"/>
            </w:tcBorders>
          </w:tcPr>
          <w:p w:rsidR="00B04C81" w:rsidRPr="00AB7A74" w:rsidRDefault="00B04C81" w:rsidP="007D1997">
            <w:pPr>
              <w:rPr>
                <w:rFonts w:ascii="Arial" w:hAnsi="Arial" w:cs="Arial"/>
                <w:bCs/>
                <w:sz w:val="22"/>
                <w:szCs w:val="22"/>
              </w:rPr>
            </w:pPr>
            <w:r w:rsidRPr="00AB7A74">
              <w:rPr>
                <w:rFonts w:ascii="Arial" w:hAnsi="Arial" w:cs="Arial"/>
                <w:bCs/>
                <w:sz w:val="22"/>
                <w:szCs w:val="22"/>
                <w:u w:val="single"/>
              </w:rPr>
              <w:t>unaffected</w:t>
            </w:r>
          </w:p>
        </w:tc>
        <w:tc>
          <w:tcPr>
            <w:tcW w:w="2339" w:type="dxa"/>
            <w:tcBorders>
              <w:top w:val="single" w:sz="12" w:space="0" w:color="auto"/>
              <w:left w:val="nil"/>
              <w:right w:val="single" w:sz="18" w:space="0" w:color="auto"/>
            </w:tcBorders>
          </w:tcPr>
          <w:p w:rsidR="00B04C81" w:rsidRPr="00AB7A74" w:rsidRDefault="00B04C81" w:rsidP="007D1997">
            <w:pPr>
              <w:pStyle w:val="Level1"/>
              <w:numPr>
                <w:ilvl w:val="0"/>
                <w:numId w:val="0"/>
              </w:numPr>
              <w:tabs>
                <w:tab w:val="left" w:pos="-1440"/>
              </w:tabs>
              <w:rPr>
                <w:rFonts w:ascii="Arial" w:hAnsi="Arial" w:cs="Arial"/>
                <w:sz w:val="22"/>
                <w:szCs w:val="22"/>
              </w:rPr>
            </w:pPr>
            <w:r w:rsidRPr="00AB7A74">
              <w:rPr>
                <w:rFonts w:ascii="Arial" w:hAnsi="Arial" w:cs="Arial"/>
                <w:sz w:val="22"/>
                <w:szCs w:val="22"/>
              </w:rPr>
              <w:t xml:space="preserve">if you </w:t>
            </w:r>
            <w:r w:rsidR="00E94E8A" w:rsidRPr="00AB7A74">
              <w:rPr>
                <w:rFonts w:ascii="Arial" w:hAnsi="Arial" w:cs="Arial"/>
                <w:sz w:val="22"/>
                <w:szCs w:val="22"/>
              </w:rPr>
              <w:t>deliver a “stern”</w:t>
            </w:r>
          </w:p>
        </w:tc>
      </w:tr>
      <w:tr w:rsidR="00781E3A" w:rsidTr="00AB7A74">
        <w:trPr>
          <w:trHeight w:val="402"/>
        </w:trPr>
        <w:tc>
          <w:tcPr>
            <w:tcW w:w="1244" w:type="dxa"/>
            <w:tcBorders>
              <w:left w:val="single" w:sz="18" w:space="0" w:color="auto"/>
            </w:tcBorders>
          </w:tcPr>
          <w:p w:rsidR="00781E3A" w:rsidRPr="00781E3A" w:rsidRDefault="00781E3A" w:rsidP="007D1997">
            <w:pPr>
              <w:pStyle w:val="Level1"/>
              <w:numPr>
                <w:ilvl w:val="0"/>
                <w:numId w:val="0"/>
              </w:numPr>
              <w:tabs>
                <w:tab w:val="left" w:pos="-1440"/>
              </w:tabs>
              <w:ind w:left="720"/>
              <w:rPr>
                <w:rFonts w:ascii="Arial" w:hAnsi="Arial" w:cs="Arial"/>
                <w:sz w:val="22"/>
                <w:szCs w:val="22"/>
              </w:rPr>
            </w:pPr>
          </w:p>
        </w:tc>
        <w:tc>
          <w:tcPr>
            <w:tcW w:w="9556" w:type="dxa"/>
            <w:gridSpan w:val="6"/>
            <w:tcBorders>
              <w:right w:val="single" w:sz="18" w:space="0" w:color="auto"/>
            </w:tcBorders>
          </w:tcPr>
          <w:p w:rsidR="00781E3A" w:rsidRPr="00AB7A74" w:rsidRDefault="00781E3A" w:rsidP="007D1997">
            <w:pPr>
              <w:pStyle w:val="Level1"/>
              <w:numPr>
                <w:ilvl w:val="0"/>
                <w:numId w:val="0"/>
              </w:numPr>
              <w:tabs>
                <w:tab w:val="left" w:pos="-1440"/>
              </w:tabs>
              <w:rPr>
                <w:rFonts w:ascii="Arial" w:hAnsi="Arial" w:cs="Arial"/>
                <w:sz w:val="22"/>
                <w:szCs w:val="22"/>
              </w:rPr>
            </w:pPr>
            <w:r w:rsidRPr="00AB7A74">
              <w:rPr>
                <w:rFonts w:ascii="Arial" w:hAnsi="Arial" w:cs="Arial"/>
                <w:sz w:val="22"/>
                <w:szCs w:val="22"/>
              </w:rPr>
              <w:tab/>
            </w:r>
            <w:proofErr w:type="gramStart"/>
            <w:r w:rsidRPr="00AB7A74">
              <w:rPr>
                <w:rFonts w:ascii="Arial" w:hAnsi="Arial" w:cs="Arial"/>
                <w:sz w:val="22"/>
                <w:szCs w:val="22"/>
              </w:rPr>
              <w:t>request/command/reprimand</w:t>
            </w:r>
            <w:proofErr w:type="gramEnd"/>
            <w:r w:rsidRPr="00AB7A74">
              <w:rPr>
                <w:rFonts w:ascii="Arial" w:hAnsi="Arial" w:cs="Arial"/>
                <w:sz w:val="22"/>
                <w:szCs w:val="22"/>
              </w:rPr>
              <w:t>?</w:t>
            </w:r>
          </w:p>
        </w:tc>
      </w:tr>
      <w:tr w:rsidR="00AB7A74" w:rsidRPr="00714B47" w:rsidTr="00AB7A74">
        <w:tc>
          <w:tcPr>
            <w:tcW w:w="1244" w:type="dxa"/>
            <w:tcBorders>
              <w:left w:val="single" w:sz="18" w:space="0" w:color="auto"/>
            </w:tcBorders>
          </w:tcPr>
          <w:p w:rsidR="00201486" w:rsidRPr="00781E3A" w:rsidRDefault="00201486" w:rsidP="007D1997">
            <w:pPr>
              <w:pStyle w:val="Level1"/>
              <w:numPr>
                <w:ilvl w:val="0"/>
                <w:numId w:val="0"/>
              </w:numPr>
              <w:tabs>
                <w:tab w:val="left" w:pos="-1440"/>
              </w:tabs>
              <w:ind w:left="720"/>
              <w:rPr>
                <w:rFonts w:ascii="Arial" w:hAnsi="Arial" w:cs="Arial"/>
                <w:sz w:val="22"/>
                <w:szCs w:val="22"/>
              </w:rPr>
            </w:pPr>
          </w:p>
        </w:tc>
        <w:tc>
          <w:tcPr>
            <w:tcW w:w="3212" w:type="dxa"/>
            <w:tcBorders>
              <w:top w:val="single" w:sz="12" w:space="0" w:color="auto"/>
            </w:tcBorders>
          </w:tcPr>
          <w:p w:rsidR="00201486" w:rsidRPr="00781E3A" w:rsidRDefault="001F5297" w:rsidP="007D1997">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4</w:t>
            </w:r>
            <w:r w:rsidR="00201486" w:rsidRPr="00781E3A">
              <w:rPr>
                <w:rFonts w:ascii="Arial" w:hAnsi="Arial" w:cs="Arial"/>
                <w:sz w:val="22"/>
                <w:szCs w:val="22"/>
              </w:rPr>
              <w:t>.</w:t>
            </w:r>
            <w:r w:rsidR="00201486" w:rsidRPr="00781E3A">
              <w:rPr>
                <w:rFonts w:ascii="Arial" w:hAnsi="Arial" w:cs="Arial"/>
                <w:sz w:val="22"/>
                <w:szCs w:val="22"/>
              </w:rPr>
              <w:tab/>
              <w:t>Is the above behavior(s)</w:t>
            </w:r>
          </w:p>
        </w:tc>
        <w:tc>
          <w:tcPr>
            <w:tcW w:w="1430" w:type="dxa"/>
            <w:gridSpan w:val="2"/>
            <w:tcBorders>
              <w:top w:val="single" w:sz="12" w:space="0" w:color="auto"/>
              <w:left w:val="nil"/>
            </w:tcBorders>
          </w:tcPr>
          <w:p w:rsidR="00201486" w:rsidRPr="00781E3A" w:rsidRDefault="00201486" w:rsidP="007D1997">
            <w:pPr>
              <w:pStyle w:val="Level1"/>
              <w:numPr>
                <w:ilvl w:val="0"/>
                <w:numId w:val="0"/>
              </w:numPr>
              <w:tabs>
                <w:tab w:val="left" w:pos="-1440"/>
              </w:tabs>
              <w:ind w:right="19"/>
              <w:jc w:val="both"/>
              <w:rPr>
                <w:rFonts w:ascii="Arial" w:hAnsi="Arial" w:cs="Arial"/>
                <w:sz w:val="22"/>
                <w:szCs w:val="22"/>
              </w:rPr>
            </w:pPr>
            <w:r w:rsidRPr="00781E3A">
              <w:rPr>
                <w:rFonts w:ascii="Arial" w:hAnsi="Arial" w:cs="Arial"/>
                <w:bCs/>
                <w:sz w:val="22"/>
                <w:szCs w:val="22"/>
                <w:u w:val="single"/>
              </w:rPr>
              <w:t>more likely</w:t>
            </w:r>
          </w:p>
        </w:tc>
        <w:tc>
          <w:tcPr>
            <w:tcW w:w="1315" w:type="dxa"/>
            <w:tcBorders>
              <w:top w:val="single" w:sz="12" w:space="0" w:color="auto"/>
              <w:left w:val="nil"/>
            </w:tcBorders>
          </w:tcPr>
          <w:p w:rsidR="00201486" w:rsidRPr="00781E3A" w:rsidRDefault="00201486" w:rsidP="00FA1E70">
            <w:pPr>
              <w:pStyle w:val="Level1"/>
              <w:numPr>
                <w:ilvl w:val="0"/>
                <w:numId w:val="0"/>
              </w:numPr>
              <w:tabs>
                <w:tab w:val="left" w:pos="-1440"/>
                <w:tab w:val="left" w:pos="447"/>
              </w:tabs>
              <w:rPr>
                <w:rFonts w:ascii="Arial" w:hAnsi="Arial" w:cs="Arial"/>
                <w:sz w:val="22"/>
                <w:szCs w:val="22"/>
              </w:rPr>
            </w:pPr>
            <w:r w:rsidRPr="00781E3A">
              <w:rPr>
                <w:rFonts w:ascii="Arial" w:hAnsi="Arial" w:cs="Arial"/>
                <w:bCs/>
                <w:sz w:val="22"/>
                <w:szCs w:val="22"/>
                <w:u w:val="single"/>
              </w:rPr>
              <w:t>less likely</w:t>
            </w:r>
          </w:p>
        </w:tc>
        <w:tc>
          <w:tcPr>
            <w:tcW w:w="1260" w:type="dxa"/>
            <w:tcBorders>
              <w:top w:val="single" w:sz="12" w:space="0" w:color="auto"/>
              <w:left w:val="nil"/>
            </w:tcBorders>
          </w:tcPr>
          <w:p w:rsidR="00201486" w:rsidRPr="00781E3A" w:rsidRDefault="00201486" w:rsidP="007D1997">
            <w:pPr>
              <w:rPr>
                <w:rFonts w:ascii="Arial" w:hAnsi="Arial" w:cs="Arial"/>
                <w:bCs/>
                <w:sz w:val="22"/>
                <w:szCs w:val="22"/>
              </w:rPr>
            </w:pPr>
            <w:r w:rsidRPr="00781E3A">
              <w:rPr>
                <w:rFonts w:ascii="Arial" w:hAnsi="Arial" w:cs="Arial"/>
                <w:bCs/>
                <w:sz w:val="22"/>
                <w:szCs w:val="22"/>
                <w:u w:val="single"/>
              </w:rPr>
              <w:t>unaffected</w:t>
            </w:r>
          </w:p>
        </w:tc>
        <w:tc>
          <w:tcPr>
            <w:tcW w:w="2339" w:type="dxa"/>
            <w:tcBorders>
              <w:top w:val="single" w:sz="12" w:space="0" w:color="auto"/>
              <w:left w:val="nil"/>
              <w:right w:val="single" w:sz="18" w:space="0" w:color="auto"/>
            </w:tcBorders>
          </w:tcPr>
          <w:p w:rsidR="00201486" w:rsidRPr="00781E3A" w:rsidRDefault="00201486" w:rsidP="007D1997">
            <w:pPr>
              <w:pStyle w:val="Level1"/>
              <w:numPr>
                <w:ilvl w:val="0"/>
                <w:numId w:val="0"/>
              </w:numPr>
              <w:tabs>
                <w:tab w:val="left" w:pos="-1440"/>
              </w:tabs>
              <w:rPr>
                <w:rFonts w:ascii="Arial" w:hAnsi="Arial" w:cs="Arial"/>
                <w:sz w:val="22"/>
                <w:szCs w:val="22"/>
              </w:rPr>
            </w:pPr>
            <w:r w:rsidRPr="00781E3A">
              <w:rPr>
                <w:rFonts w:ascii="Arial" w:hAnsi="Arial" w:cs="Arial"/>
                <w:sz w:val="22"/>
                <w:szCs w:val="22"/>
              </w:rPr>
              <w:t xml:space="preserve">if you </w:t>
            </w:r>
            <w:r w:rsidR="00E94E8A" w:rsidRPr="00781E3A">
              <w:rPr>
                <w:rFonts w:ascii="Arial" w:hAnsi="Arial" w:cs="Arial"/>
                <w:sz w:val="22"/>
                <w:szCs w:val="22"/>
              </w:rPr>
              <w:t xml:space="preserve">are present but </w:t>
            </w:r>
          </w:p>
        </w:tc>
      </w:tr>
      <w:tr w:rsidR="00781E3A" w:rsidTr="00AB7A74">
        <w:trPr>
          <w:trHeight w:val="468"/>
        </w:trPr>
        <w:tc>
          <w:tcPr>
            <w:tcW w:w="1244" w:type="dxa"/>
            <w:tcBorders>
              <w:left w:val="single" w:sz="18" w:space="0" w:color="auto"/>
            </w:tcBorders>
          </w:tcPr>
          <w:p w:rsidR="00781E3A" w:rsidRPr="00781E3A" w:rsidRDefault="00781E3A" w:rsidP="007D1997">
            <w:pPr>
              <w:pStyle w:val="Level1"/>
              <w:numPr>
                <w:ilvl w:val="0"/>
                <w:numId w:val="0"/>
              </w:numPr>
              <w:tabs>
                <w:tab w:val="left" w:pos="-1440"/>
              </w:tabs>
              <w:ind w:left="720"/>
              <w:rPr>
                <w:rFonts w:ascii="Arial" w:hAnsi="Arial" w:cs="Arial"/>
                <w:sz w:val="22"/>
                <w:szCs w:val="22"/>
              </w:rPr>
            </w:pPr>
          </w:p>
        </w:tc>
        <w:tc>
          <w:tcPr>
            <w:tcW w:w="9556" w:type="dxa"/>
            <w:gridSpan w:val="6"/>
            <w:tcBorders>
              <w:right w:val="single" w:sz="18" w:space="0" w:color="auto"/>
            </w:tcBorders>
          </w:tcPr>
          <w:p w:rsidR="00781E3A" w:rsidRPr="00781E3A" w:rsidRDefault="00781E3A" w:rsidP="007D1997">
            <w:pPr>
              <w:pStyle w:val="Level1"/>
              <w:numPr>
                <w:ilvl w:val="0"/>
                <w:numId w:val="0"/>
              </w:numPr>
              <w:tabs>
                <w:tab w:val="left" w:pos="-1440"/>
              </w:tabs>
              <w:rPr>
                <w:rFonts w:ascii="Arial" w:hAnsi="Arial" w:cs="Arial"/>
                <w:sz w:val="22"/>
                <w:szCs w:val="22"/>
              </w:rPr>
            </w:pPr>
            <w:r w:rsidRPr="00781E3A">
              <w:rPr>
                <w:rFonts w:ascii="Arial" w:hAnsi="Arial" w:cs="Arial"/>
                <w:sz w:val="22"/>
                <w:szCs w:val="22"/>
              </w:rPr>
              <w:tab/>
            </w:r>
            <w:proofErr w:type="gramStart"/>
            <w:r w:rsidRPr="00781E3A">
              <w:rPr>
                <w:rFonts w:ascii="Arial" w:hAnsi="Arial" w:cs="Arial"/>
                <w:sz w:val="22"/>
                <w:szCs w:val="22"/>
              </w:rPr>
              <w:t>do</w:t>
            </w:r>
            <w:proofErr w:type="gramEnd"/>
            <w:r w:rsidRPr="00781E3A">
              <w:rPr>
                <w:rFonts w:ascii="Arial" w:hAnsi="Arial" w:cs="Arial"/>
                <w:sz w:val="22"/>
                <w:szCs w:val="22"/>
              </w:rPr>
              <w:t xml:space="preserve"> not interact with him/her?</w:t>
            </w:r>
          </w:p>
        </w:tc>
      </w:tr>
      <w:tr w:rsidR="001F5297" w:rsidRPr="00714B47" w:rsidTr="00AB7A74">
        <w:tc>
          <w:tcPr>
            <w:tcW w:w="1244" w:type="dxa"/>
            <w:tcBorders>
              <w:left w:val="single" w:sz="18" w:space="0" w:color="auto"/>
            </w:tcBorders>
          </w:tcPr>
          <w:p w:rsidR="001F5297" w:rsidRPr="00781E3A" w:rsidRDefault="001F5297" w:rsidP="007D1997">
            <w:pPr>
              <w:pStyle w:val="Level1"/>
              <w:numPr>
                <w:ilvl w:val="0"/>
                <w:numId w:val="0"/>
              </w:numPr>
              <w:tabs>
                <w:tab w:val="left" w:pos="-1440"/>
              </w:tabs>
              <w:ind w:left="720"/>
              <w:rPr>
                <w:rFonts w:ascii="Arial" w:hAnsi="Arial" w:cs="Arial"/>
                <w:sz w:val="22"/>
                <w:szCs w:val="22"/>
              </w:rPr>
            </w:pPr>
          </w:p>
        </w:tc>
        <w:tc>
          <w:tcPr>
            <w:tcW w:w="3212" w:type="dxa"/>
            <w:tcBorders>
              <w:top w:val="single" w:sz="12" w:space="0" w:color="auto"/>
            </w:tcBorders>
          </w:tcPr>
          <w:p w:rsidR="001F5297" w:rsidRPr="00781E3A" w:rsidRDefault="001F5297" w:rsidP="007D1997">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5.</w:t>
            </w:r>
            <w:r w:rsidRPr="00781E3A">
              <w:rPr>
                <w:rFonts w:ascii="Arial" w:hAnsi="Arial" w:cs="Arial"/>
                <w:sz w:val="22"/>
                <w:szCs w:val="22"/>
              </w:rPr>
              <w:tab/>
              <w:t>Is the above behavior(s)</w:t>
            </w:r>
          </w:p>
        </w:tc>
        <w:tc>
          <w:tcPr>
            <w:tcW w:w="1430" w:type="dxa"/>
            <w:gridSpan w:val="2"/>
            <w:tcBorders>
              <w:top w:val="single" w:sz="12" w:space="0" w:color="auto"/>
              <w:left w:val="nil"/>
            </w:tcBorders>
          </w:tcPr>
          <w:p w:rsidR="001F5297" w:rsidRPr="00781E3A" w:rsidRDefault="001F5297" w:rsidP="007D1997">
            <w:pPr>
              <w:pStyle w:val="Level1"/>
              <w:numPr>
                <w:ilvl w:val="0"/>
                <w:numId w:val="0"/>
              </w:numPr>
              <w:tabs>
                <w:tab w:val="left" w:pos="-1440"/>
              </w:tabs>
              <w:ind w:right="19"/>
              <w:jc w:val="both"/>
              <w:rPr>
                <w:rFonts w:ascii="Arial" w:hAnsi="Arial" w:cs="Arial"/>
                <w:sz w:val="22"/>
                <w:szCs w:val="22"/>
              </w:rPr>
            </w:pPr>
            <w:r w:rsidRPr="00781E3A">
              <w:rPr>
                <w:rFonts w:ascii="Arial" w:hAnsi="Arial" w:cs="Arial"/>
                <w:bCs/>
                <w:sz w:val="22"/>
                <w:szCs w:val="22"/>
                <w:u w:val="single"/>
              </w:rPr>
              <w:t>more likely</w:t>
            </w:r>
          </w:p>
        </w:tc>
        <w:tc>
          <w:tcPr>
            <w:tcW w:w="1315" w:type="dxa"/>
            <w:tcBorders>
              <w:top w:val="single" w:sz="12" w:space="0" w:color="auto"/>
              <w:left w:val="nil"/>
            </w:tcBorders>
          </w:tcPr>
          <w:p w:rsidR="001F5297" w:rsidRPr="00781E3A" w:rsidRDefault="001F5297" w:rsidP="007D1997">
            <w:pPr>
              <w:pStyle w:val="Level1"/>
              <w:numPr>
                <w:ilvl w:val="0"/>
                <w:numId w:val="0"/>
              </w:numPr>
              <w:tabs>
                <w:tab w:val="left" w:pos="-1440"/>
              </w:tabs>
              <w:rPr>
                <w:rFonts w:ascii="Arial" w:hAnsi="Arial" w:cs="Arial"/>
                <w:sz w:val="22"/>
                <w:szCs w:val="22"/>
              </w:rPr>
            </w:pPr>
            <w:r w:rsidRPr="00781E3A">
              <w:rPr>
                <w:rFonts w:ascii="Arial" w:hAnsi="Arial" w:cs="Arial"/>
                <w:bCs/>
                <w:sz w:val="22"/>
                <w:szCs w:val="22"/>
                <w:u w:val="single"/>
              </w:rPr>
              <w:t>less likely</w:t>
            </w:r>
          </w:p>
        </w:tc>
        <w:tc>
          <w:tcPr>
            <w:tcW w:w="1260" w:type="dxa"/>
            <w:tcBorders>
              <w:top w:val="single" w:sz="12" w:space="0" w:color="auto"/>
              <w:left w:val="nil"/>
            </w:tcBorders>
          </w:tcPr>
          <w:p w:rsidR="001F5297" w:rsidRPr="00781E3A" w:rsidRDefault="001F5297" w:rsidP="007D1997">
            <w:pPr>
              <w:rPr>
                <w:rFonts w:ascii="Arial" w:hAnsi="Arial" w:cs="Arial"/>
                <w:bCs/>
                <w:sz w:val="22"/>
                <w:szCs w:val="22"/>
              </w:rPr>
            </w:pPr>
            <w:r w:rsidRPr="00781E3A">
              <w:rPr>
                <w:rFonts w:ascii="Arial" w:hAnsi="Arial" w:cs="Arial"/>
                <w:bCs/>
                <w:sz w:val="22"/>
                <w:szCs w:val="22"/>
                <w:u w:val="single"/>
              </w:rPr>
              <w:t>unaffected</w:t>
            </w:r>
          </w:p>
        </w:tc>
        <w:tc>
          <w:tcPr>
            <w:tcW w:w="2339" w:type="dxa"/>
            <w:tcBorders>
              <w:top w:val="single" w:sz="12" w:space="0" w:color="auto"/>
              <w:left w:val="nil"/>
              <w:right w:val="single" w:sz="18" w:space="0" w:color="auto"/>
            </w:tcBorders>
          </w:tcPr>
          <w:p w:rsidR="001F5297" w:rsidRPr="00781E3A" w:rsidRDefault="001F5297" w:rsidP="007D1997">
            <w:pPr>
              <w:pStyle w:val="Level1"/>
              <w:numPr>
                <w:ilvl w:val="0"/>
                <w:numId w:val="0"/>
              </w:numPr>
              <w:tabs>
                <w:tab w:val="left" w:pos="-1440"/>
              </w:tabs>
              <w:rPr>
                <w:rFonts w:ascii="Arial" w:hAnsi="Arial" w:cs="Arial"/>
                <w:sz w:val="22"/>
                <w:szCs w:val="22"/>
              </w:rPr>
            </w:pPr>
            <w:r w:rsidRPr="00781E3A">
              <w:rPr>
                <w:rFonts w:ascii="Arial" w:hAnsi="Arial" w:cs="Arial"/>
                <w:sz w:val="22"/>
                <w:szCs w:val="22"/>
              </w:rPr>
              <w:t xml:space="preserve">if the routine is </w:t>
            </w:r>
          </w:p>
        </w:tc>
      </w:tr>
      <w:tr w:rsidR="00781E3A" w:rsidTr="006202EE">
        <w:trPr>
          <w:trHeight w:val="468"/>
        </w:trPr>
        <w:tc>
          <w:tcPr>
            <w:tcW w:w="1244" w:type="dxa"/>
            <w:tcBorders>
              <w:left w:val="single" w:sz="18" w:space="0" w:color="auto"/>
            </w:tcBorders>
          </w:tcPr>
          <w:p w:rsidR="00781E3A" w:rsidRPr="00781E3A" w:rsidRDefault="00781E3A" w:rsidP="007D1997">
            <w:pPr>
              <w:pStyle w:val="Level1"/>
              <w:numPr>
                <w:ilvl w:val="0"/>
                <w:numId w:val="0"/>
              </w:numPr>
              <w:tabs>
                <w:tab w:val="left" w:pos="-1440"/>
              </w:tabs>
              <w:ind w:left="720"/>
              <w:rPr>
                <w:rFonts w:ascii="Arial" w:hAnsi="Arial" w:cs="Arial"/>
                <w:sz w:val="22"/>
                <w:szCs w:val="22"/>
              </w:rPr>
            </w:pPr>
          </w:p>
        </w:tc>
        <w:tc>
          <w:tcPr>
            <w:tcW w:w="9556" w:type="dxa"/>
            <w:gridSpan w:val="6"/>
            <w:tcBorders>
              <w:right w:val="single" w:sz="18" w:space="0" w:color="auto"/>
            </w:tcBorders>
          </w:tcPr>
          <w:p w:rsidR="00781E3A" w:rsidRPr="00781E3A" w:rsidRDefault="00781E3A" w:rsidP="007D1997">
            <w:pPr>
              <w:pStyle w:val="Level1"/>
              <w:numPr>
                <w:ilvl w:val="0"/>
                <w:numId w:val="0"/>
              </w:numPr>
              <w:tabs>
                <w:tab w:val="left" w:pos="-1440"/>
              </w:tabs>
              <w:rPr>
                <w:rFonts w:ascii="Arial" w:hAnsi="Arial" w:cs="Arial"/>
                <w:sz w:val="22"/>
                <w:szCs w:val="22"/>
              </w:rPr>
            </w:pPr>
            <w:r w:rsidRPr="00781E3A">
              <w:rPr>
                <w:rFonts w:ascii="Arial" w:hAnsi="Arial" w:cs="Arial"/>
                <w:sz w:val="22"/>
                <w:szCs w:val="22"/>
              </w:rPr>
              <w:tab/>
            </w:r>
            <w:proofErr w:type="gramStart"/>
            <w:r w:rsidRPr="00781E3A">
              <w:rPr>
                <w:rFonts w:ascii="Arial" w:hAnsi="Arial" w:cs="Arial"/>
                <w:sz w:val="22"/>
                <w:szCs w:val="22"/>
              </w:rPr>
              <w:t>changed</w:t>
            </w:r>
            <w:proofErr w:type="gramEnd"/>
            <w:r w:rsidRPr="00781E3A">
              <w:rPr>
                <w:rFonts w:ascii="Arial" w:hAnsi="Arial" w:cs="Arial"/>
                <w:sz w:val="22"/>
                <w:szCs w:val="22"/>
              </w:rPr>
              <w:t>?</w:t>
            </w:r>
          </w:p>
        </w:tc>
      </w:tr>
      <w:tr w:rsidR="001F5297" w:rsidRPr="00714B47" w:rsidTr="00AB7A74">
        <w:tc>
          <w:tcPr>
            <w:tcW w:w="1244" w:type="dxa"/>
            <w:tcBorders>
              <w:left w:val="single" w:sz="18" w:space="0" w:color="auto"/>
            </w:tcBorders>
          </w:tcPr>
          <w:p w:rsidR="001F5297" w:rsidRPr="00781E3A" w:rsidRDefault="001F5297" w:rsidP="007D1997">
            <w:pPr>
              <w:pStyle w:val="Level1"/>
              <w:numPr>
                <w:ilvl w:val="0"/>
                <w:numId w:val="0"/>
              </w:numPr>
              <w:tabs>
                <w:tab w:val="left" w:pos="-1440"/>
              </w:tabs>
              <w:ind w:left="720"/>
              <w:rPr>
                <w:rFonts w:ascii="Arial" w:hAnsi="Arial" w:cs="Arial"/>
                <w:sz w:val="22"/>
                <w:szCs w:val="22"/>
              </w:rPr>
            </w:pPr>
          </w:p>
        </w:tc>
        <w:tc>
          <w:tcPr>
            <w:tcW w:w="3212" w:type="dxa"/>
            <w:tcBorders>
              <w:top w:val="single" w:sz="12" w:space="0" w:color="auto"/>
            </w:tcBorders>
          </w:tcPr>
          <w:p w:rsidR="001F5297" w:rsidRPr="00781E3A" w:rsidRDefault="001F5297" w:rsidP="007D1997">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6.</w:t>
            </w:r>
            <w:r w:rsidRPr="00781E3A">
              <w:rPr>
                <w:rFonts w:ascii="Arial" w:hAnsi="Arial" w:cs="Arial"/>
                <w:sz w:val="22"/>
                <w:szCs w:val="22"/>
              </w:rPr>
              <w:tab/>
              <w:t>Is the above behavior(s)</w:t>
            </w:r>
          </w:p>
        </w:tc>
        <w:tc>
          <w:tcPr>
            <w:tcW w:w="1430" w:type="dxa"/>
            <w:gridSpan w:val="2"/>
            <w:tcBorders>
              <w:top w:val="single" w:sz="12" w:space="0" w:color="auto"/>
            </w:tcBorders>
          </w:tcPr>
          <w:p w:rsidR="001F5297" w:rsidRPr="00781E3A" w:rsidRDefault="001F5297" w:rsidP="007D1997">
            <w:pPr>
              <w:pStyle w:val="Level1"/>
              <w:numPr>
                <w:ilvl w:val="0"/>
                <w:numId w:val="0"/>
              </w:numPr>
              <w:tabs>
                <w:tab w:val="left" w:pos="-1440"/>
              </w:tabs>
              <w:ind w:right="19"/>
              <w:jc w:val="both"/>
              <w:rPr>
                <w:rFonts w:ascii="Arial" w:hAnsi="Arial" w:cs="Arial"/>
                <w:sz w:val="22"/>
                <w:szCs w:val="22"/>
              </w:rPr>
            </w:pPr>
            <w:r w:rsidRPr="00781E3A">
              <w:rPr>
                <w:rFonts w:ascii="Arial" w:hAnsi="Arial" w:cs="Arial"/>
                <w:bCs/>
                <w:sz w:val="22"/>
                <w:szCs w:val="22"/>
                <w:u w:val="single"/>
              </w:rPr>
              <w:t>more likely</w:t>
            </w:r>
          </w:p>
        </w:tc>
        <w:tc>
          <w:tcPr>
            <w:tcW w:w="1315" w:type="dxa"/>
            <w:tcBorders>
              <w:top w:val="single" w:sz="12" w:space="0" w:color="auto"/>
            </w:tcBorders>
          </w:tcPr>
          <w:p w:rsidR="001F5297" w:rsidRPr="00781E3A" w:rsidRDefault="001F5297" w:rsidP="007D1997">
            <w:pPr>
              <w:pStyle w:val="Level1"/>
              <w:numPr>
                <w:ilvl w:val="0"/>
                <w:numId w:val="0"/>
              </w:numPr>
              <w:tabs>
                <w:tab w:val="left" w:pos="-1440"/>
              </w:tabs>
              <w:rPr>
                <w:rFonts w:ascii="Arial" w:hAnsi="Arial" w:cs="Arial"/>
                <w:sz w:val="22"/>
                <w:szCs w:val="22"/>
              </w:rPr>
            </w:pPr>
            <w:r w:rsidRPr="00781E3A">
              <w:rPr>
                <w:rFonts w:ascii="Arial" w:hAnsi="Arial" w:cs="Arial"/>
                <w:bCs/>
                <w:sz w:val="22"/>
                <w:szCs w:val="22"/>
                <w:u w:val="single"/>
              </w:rPr>
              <w:t>less likely</w:t>
            </w:r>
          </w:p>
        </w:tc>
        <w:tc>
          <w:tcPr>
            <w:tcW w:w="1260" w:type="dxa"/>
            <w:tcBorders>
              <w:top w:val="single" w:sz="12" w:space="0" w:color="auto"/>
            </w:tcBorders>
          </w:tcPr>
          <w:p w:rsidR="001F5297" w:rsidRPr="00781E3A" w:rsidRDefault="001F5297" w:rsidP="007D1997">
            <w:pPr>
              <w:rPr>
                <w:rFonts w:ascii="Arial" w:hAnsi="Arial" w:cs="Arial"/>
                <w:bCs/>
                <w:sz w:val="22"/>
                <w:szCs w:val="22"/>
              </w:rPr>
            </w:pPr>
            <w:r w:rsidRPr="00781E3A">
              <w:rPr>
                <w:rFonts w:ascii="Arial" w:hAnsi="Arial" w:cs="Arial"/>
                <w:bCs/>
                <w:sz w:val="22"/>
                <w:szCs w:val="22"/>
                <w:u w:val="single"/>
              </w:rPr>
              <w:t>unaffected</w:t>
            </w:r>
          </w:p>
        </w:tc>
        <w:tc>
          <w:tcPr>
            <w:tcW w:w="2339" w:type="dxa"/>
            <w:tcBorders>
              <w:top w:val="single" w:sz="12" w:space="0" w:color="auto"/>
              <w:right w:val="single" w:sz="18" w:space="0" w:color="auto"/>
            </w:tcBorders>
          </w:tcPr>
          <w:p w:rsidR="001F5297" w:rsidRPr="00781E3A" w:rsidRDefault="00A51C5C" w:rsidP="007D1997">
            <w:pPr>
              <w:pStyle w:val="Level1"/>
              <w:numPr>
                <w:ilvl w:val="0"/>
                <w:numId w:val="0"/>
              </w:numPr>
              <w:tabs>
                <w:tab w:val="left" w:pos="-1440"/>
              </w:tabs>
              <w:rPr>
                <w:rFonts w:ascii="Arial" w:hAnsi="Arial" w:cs="Arial"/>
                <w:sz w:val="22"/>
                <w:szCs w:val="22"/>
              </w:rPr>
            </w:pPr>
            <w:r w:rsidRPr="00781E3A">
              <w:rPr>
                <w:rFonts w:ascii="Arial" w:hAnsi="Arial" w:cs="Arial"/>
                <w:sz w:val="22"/>
                <w:szCs w:val="22"/>
              </w:rPr>
              <w:t xml:space="preserve">if something the </w:t>
            </w:r>
          </w:p>
        </w:tc>
      </w:tr>
      <w:tr w:rsidR="00A51C5C" w:rsidTr="00AB7A74">
        <w:trPr>
          <w:trHeight w:val="648"/>
        </w:trPr>
        <w:tc>
          <w:tcPr>
            <w:tcW w:w="1244" w:type="dxa"/>
            <w:tcBorders>
              <w:left w:val="single" w:sz="18" w:space="0" w:color="auto"/>
            </w:tcBorders>
          </w:tcPr>
          <w:p w:rsidR="00A51C5C" w:rsidRPr="00781E3A" w:rsidRDefault="00A51C5C" w:rsidP="007D1997">
            <w:pPr>
              <w:pStyle w:val="Level1"/>
              <w:numPr>
                <w:ilvl w:val="0"/>
                <w:numId w:val="0"/>
              </w:numPr>
              <w:tabs>
                <w:tab w:val="left" w:pos="-1440"/>
              </w:tabs>
              <w:ind w:left="720"/>
              <w:rPr>
                <w:rFonts w:ascii="Arial" w:hAnsi="Arial" w:cs="Arial"/>
                <w:sz w:val="22"/>
                <w:szCs w:val="22"/>
              </w:rPr>
            </w:pPr>
          </w:p>
        </w:tc>
        <w:tc>
          <w:tcPr>
            <w:tcW w:w="9556" w:type="dxa"/>
            <w:gridSpan w:val="6"/>
            <w:tcBorders>
              <w:right w:val="single" w:sz="18" w:space="0" w:color="auto"/>
            </w:tcBorders>
          </w:tcPr>
          <w:p w:rsidR="00A51C5C" w:rsidRPr="00781E3A" w:rsidRDefault="00A51C5C" w:rsidP="00A51C5C">
            <w:pPr>
              <w:pStyle w:val="Level1"/>
              <w:numPr>
                <w:ilvl w:val="0"/>
                <w:numId w:val="0"/>
              </w:numPr>
              <w:tabs>
                <w:tab w:val="left" w:pos="-1440"/>
                <w:tab w:val="left" w:pos="447"/>
              </w:tabs>
              <w:rPr>
                <w:rFonts w:ascii="Arial" w:hAnsi="Arial" w:cs="Arial"/>
                <w:sz w:val="22"/>
                <w:szCs w:val="22"/>
              </w:rPr>
            </w:pPr>
            <w:r w:rsidRPr="00781E3A">
              <w:rPr>
                <w:rFonts w:ascii="Arial" w:hAnsi="Arial" w:cs="Arial"/>
                <w:sz w:val="22"/>
                <w:szCs w:val="22"/>
              </w:rPr>
              <w:tab/>
            </w:r>
            <w:proofErr w:type="gramStart"/>
            <w:r w:rsidR="00F00380" w:rsidRPr="00781E3A">
              <w:rPr>
                <w:rFonts w:ascii="Arial" w:hAnsi="Arial" w:cs="Arial"/>
                <w:sz w:val="22"/>
                <w:szCs w:val="22"/>
              </w:rPr>
              <w:t>person</w:t>
            </w:r>
            <w:proofErr w:type="gramEnd"/>
            <w:r w:rsidR="00F00380" w:rsidRPr="00781E3A">
              <w:rPr>
                <w:rFonts w:ascii="Arial" w:hAnsi="Arial" w:cs="Arial"/>
                <w:sz w:val="22"/>
                <w:szCs w:val="22"/>
              </w:rPr>
              <w:t xml:space="preserve"> </w:t>
            </w:r>
            <w:r w:rsidRPr="00781E3A">
              <w:rPr>
                <w:rFonts w:ascii="Arial" w:hAnsi="Arial" w:cs="Arial"/>
                <w:sz w:val="22"/>
                <w:szCs w:val="22"/>
              </w:rPr>
              <w:t xml:space="preserve">wants is present but he/she cannot get to it (i.e., a desired object that is out of </w:t>
            </w:r>
            <w:r w:rsidR="00F00380" w:rsidRPr="00781E3A">
              <w:rPr>
                <w:rFonts w:ascii="Arial" w:hAnsi="Arial" w:cs="Arial"/>
                <w:sz w:val="22"/>
                <w:szCs w:val="22"/>
              </w:rPr>
              <w:tab/>
            </w:r>
            <w:r w:rsidRPr="00781E3A">
              <w:rPr>
                <w:rFonts w:ascii="Arial" w:hAnsi="Arial" w:cs="Arial"/>
                <w:sz w:val="22"/>
                <w:szCs w:val="22"/>
              </w:rPr>
              <w:t>reach)?</w:t>
            </w:r>
          </w:p>
        </w:tc>
      </w:tr>
      <w:tr w:rsidR="003F2359" w:rsidRPr="00714B47" w:rsidTr="00AB7A74">
        <w:tc>
          <w:tcPr>
            <w:tcW w:w="1244" w:type="dxa"/>
            <w:tcBorders>
              <w:left w:val="single" w:sz="18" w:space="0" w:color="auto"/>
              <w:bottom w:val="single" w:sz="18" w:space="0" w:color="auto"/>
            </w:tcBorders>
          </w:tcPr>
          <w:p w:rsidR="003F2359" w:rsidRPr="00781E3A" w:rsidRDefault="003F2359" w:rsidP="007D1997">
            <w:pPr>
              <w:pStyle w:val="Level1"/>
              <w:numPr>
                <w:ilvl w:val="0"/>
                <w:numId w:val="0"/>
              </w:numPr>
              <w:tabs>
                <w:tab w:val="left" w:pos="-1440"/>
              </w:tabs>
              <w:ind w:left="720"/>
              <w:rPr>
                <w:rFonts w:ascii="Arial" w:hAnsi="Arial" w:cs="Arial"/>
                <w:sz w:val="22"/>
                <w:szCs w:val="22"/>
              </w:rPr>
            </w:pPr>
          </w:p>
        </w:tc>
        <w:tc>
          <w:tcPr>
            <w:tcW w:w="3212" w:type="dxa"/>
            <w:tcBorders>
              <w:top w:val="single" w:sz="12" w:space="0" w:color="auto"/>
              <w:bottom w:val="single" w:sz="18" w:space="0" w:color="auto"/>
            </w:tcBorders>
          </w:tcPr>
          <w:p w:rsidR="003F2359" w:rsidRPr="00781E3A" w:rsidRDefault="003F2359" w:rsidP="007D1997">
            <w:pPr>
              <w:pStyle w:val="Level1"/>
              <w:numPr>
                <w:ilvl w:val="0"/>
                <w:numId w:val="0"/>
              </w:numPr>
              <w:tabs>
                <w:tab w:val="left" w:pos="-1440"/>
                <w:tab w:val="left" w:pos="417"/>
              </w:tabs>
              <w:rPr>
                <w:rFonts w:ascii="Arial" w:hAnsi="Arial" w:cs="Arial"/>
                <w:sz w:val="22"/>
                <w:szCs w:val="22"/>
              </w:rPr>
            </w:pPr>
            <w:r w:rsidRPr="00781E3A">
              <w:rPr>
                <w:rFonts w:ascii="Arial" w:hAnsi="Arial" w:cs="Arial"/>
                <w:sz w:val="22"/>
                <w:szCs w:val="22"/>
              </w:rPr>
              <w:t>7.</w:t>
            </w:r>
            <w:r w:rsidRPr="00781E3A">
              <w:rPr>
                <w:rFonts w:ascii="Arial" w:hAnsi="Arial" w:cs="Arial"/>
                <w:sz w:val="22"/>
                <w:szCs w:val="22"/>
              </w:rPr>
              <w:tab/>
              <w:t>Is the above behavior(s)</w:t>
            </w:r>
          </w:p>
        </w:tc>
        <w:tc>
          <w:tcPr>
            <w:tcW w:w="1430" w:type="dxa"/>
            <w:gridSpan w:val="2"/>
            <w:tcBorders>
              <w:top w:val="single" w:sz="12" w:space="0" w:color="auto"/>
              <w:bottom w:val="single" w:sz="18" w:space="0" w:color="auto"/>
            </w:tcBorders>
          </w:tcPr>
          <w:p w:rsidR="003F2359" w:rsidRPr="00781E3A" w:rsidRDefault="003F2359" w:rsidP="007D1997">
            <w:pPr>
              <w:pStyle w:val="Level1"/>
              <w:numPr>
                <w:ilvl w:val="0"/>
                <w:numId w:val="0"/>
              </w:numPr>
              <w:tabs>
                <w:tab w:val="left" w:pos="-1440"/>
              </w:tabs>
              <w:ind w:right="19"/>
              <w:jc w:val="both"/>
              <w:rPr>
                <w:rFonts w:ascii="Arial" w:hAnsi="Arial" w:cs="Arial"/>
                <w:sz w:val="22"/>
                <w:szCs w:val="22"/>
              </w:rPr>
            </w:pPr>
            <w:r w:rsidRPr="00781E3A">
              <w:rPr>
                <w:rFonts w:ascii="Arial" w:hAnsi="Arial" w:cs="Arial"/>
                <w:bCs/>
                <w:sz w:val="22"/>
                <w:szCs w:val="22"/>
                <w:u w:val="single"/>
              </w:rPr>
              <w:t>more likely</w:t>
            </w:r>
          </w:p>
        </w:tc>
        <w:tc>
          <w:tcPr>
            <w:tcW w:w="1315" w:type="dxa"/>
            <w:tcBorders>
              <w:top w:val="single" w:sz="12" w:space="0" w:color="auto"/>
              <w:bottom w:val="single" w:sz="18" w:space="0" w:color="auto"/>
            </w:tcBorders>
          </w:tcPr>
          <w:p w:rsidR="003F2359" w:rsidRPr="00781E3A" w:rsidRDefault="003F2359" w:rsidP="007D1997">
            <w:pPr>
              <w:pStyle w:val="Level1"/>
              <w:numPr>
                <w:ilvl w:val="0"/>
                <w:numId w:val="0"/>
              </w:numPr>
              <w:tabs>
                <w:tab w:val="left" w:pos="-1440"/>
              </w:tabs>
              <w:rPr>
                <w:rFonts w:ascii="Arial" w:hAnsi="Arial" w:cs="Arial"/>
                <w:sz w:val="22"/>
                <w:szCs w:val="22"/>
              </w:rPr>
            </w:pPr>
            <w:r w:rsidRPr="00781E3A">
              <w:rPr>
                <w:rFonts w:ascii="Arial" w:hAnsi="Arial" w:cs="Arial"/>
                <w:bCs/>
                <w:sz w:val="22"/>
                <w:szCs w:val="22"/>
                <w:u w:val="single"/>
              </w:rPr>
              <w:t>less likely</w:t>
            </w:r>
          </w:p>
        </w:tc>
        <w:tc>
          <w:tcPr>
            <w:tcW w:w="1260" w:type="dxa"/>
            <w:tcBorders>
              <w:top w:val="single" w:sz="12" w:space="0" w:color="auto"/>
              <w:bottom w:val="single" w:sz="18" w:space="0" w:color="auto"/>
            </w:tcBorders>
          </w:tcPr>
          <w:p w:rsidR="003F2359" w:rsidRPr="00781E3A" w:rsidRDefault="003F2359" w:rsidP="007D1997">
            <w:pPr>
              <w:rPr>
                <w:rFonts w:ascii="Arial" w:hAnsi="Arial" w:cs="Arial"/>
                <w:bCs/>
                <w:sz w:val="22"/>
                <w:szCs w:val="22"/>
              </w:rPr>
            </w:pPr>
            <w:r w:rsidRPr="00781E3A">
              <w:rPr>
                <w:rFonts w:ascii="Arial" w:hAnsi="Arial" w:cs="Arial"/>
                <w:bCs/>
                <w:sz w:val="22"/>
                <w:szCs w:val="22"/>
                <w:u w:val="single"/>
              </w:rPr>
              <w:t>unaffected</w:t>
            </w:r>
          </w:p>
        </w:tc>
        <w:tc>
          <w:tcPr>
            <w:tcW w:w="2339" w:type="dxa"/>
            <w:tcBorders>
              <w:top w:val="single" w:sz="12" w:space="0" w:color="auto"/>
              <w:bottom w:val="single" w:sz="18" w:space="0" w:color="auto"/>
              <w:right w:val="single" w:sz="18" w:space="0" w:color="auto"/>
            </w:tcBorders>
          </w:tcPr>
          <w:p w:rsidR="003F2359" w:rsidRPr="00781E3A" w:rsidRDefault="003F2359" w:rsidP="007D1997">
            <w:pPr>
              <w:pStyle w:val="Level1"/>
              <w:numPr>
                <w:ilvl w:val="0"/>
                <w:numId w:val="0"/>
              </w:numPr>
              <w:tabs>
                <w:tab w:val="left" w:pos="-1440"/>
              </w:tabs>
              <w:rPr>
                <w:rFonts w:ascii="Arial" w:hAnsi="Arial" w:cs="Arial"/>
                <w:sz w:val="22"/>
                <w:szCs w:val="22"/>
              </w:rPr>
            </w:pPr>
            <w:proofErr w:type="gramStart"/>
            <w:r w:rsidRPr="00781E3A">
              <w:rPr>
                <w:rFonts w:ascii="Arial" w:hAnsi="Arial" w:cs="Arial"/>
                <w:sz w:val="22"/>
                <w:szCs w:val="22"/>
              </w:rPr>
              <w:t>if</w:t>
            </w:r>
            <w:proofErr w:type="gramEnd"/>
            <w:r w:rsidRPr="00781E3A">
              <w:rPr>
                <w:rFonts w:ascii="Arial" w:hAnsi="Arial" w:cs="Arial"/>
                <w:sz w:val="22"/>
                <w:szCs w:val="22"/>
              </w:rPr>
              <w:t xml:space="preserve"> he/she is alone?</w:t>
            </w:r>
          </w:p>
        </w:tc>
      </w:tr>
    </w:tbl>
    <w:p w:rsidR="00835A61" w:rsidRDefault="00835A61"/>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5E7145" w:rsidTr="00AB7A74">
        <w:tc>
          <w:tcPr>
            <w:tcW w:w="10800" w:type="dxa"/>
            <w:tcBorders>
              <w:top w:val="single" w:sz="18" w:space="0" w:color="auto"/>
              <w:left w:val="single" w:sz="18" w:space="0" w:color="auto"/>
              <w:bottom w:val="single" w:sz="18" w:space="0" w:color="auto"/>
              <w:right w:val="single" w:sz="18" w:space="0" w:color="auto"/>
            </w:tcBorders>
          </w:tcPr>
          <w:p w:rsidR="005E7145" w:rsidRPr="00AB7A74" w:rsidRDefault="00835A61" w:rsidP="007D1997">
            <w:pPr>
              <w:rPr>
                <w:rFonts w:ascii="Arial" w:hAnsi="Arial" w:cs="Arial"/>
                <w:b/>
                <w:bCs/>
                <w:sz w:val="28"/>
                <w:szCs w:val="28"/>
              </w:rPr>
            </w:pPr>
            <w:r>
              <w:br w:type="page"/>
            </w:r>
            <w:r w:rsidR="005E7145">
              <w:br w:type="page"/>
            </w:r>
            <w:r w:rsidR="005E7145" w:rsidRPr="00AB7A74">
              <w:rPr>
                <w:rFonts w:ascii="Arial" w:hAnsi="Arial" w:cs="Arial"/>
                <w:b/>
                <w:bCs/>
                <w:sz w:val="28"/>
                <w:szCs w:val="28"/>
              </w:rPr>
              <w:t>V.</w:t>
            </w:r>
            <w:r w:rsidR="005E7145" w:rsidRPr="00AB7A74">
              <w:rPr>
                <w:rFonts w:ascii="Arial" w:hAnsi="Arial" w:cs="Arial"/>
                <w:b/>
                <w:bCs/>
                <w:sz w:val="28"/>
                <w:szCs w:val="28"/>
              </w:rPr>
              <w:tab/>
            </w:r>
            <w:r w:rsidR="005E7145" w:rsidRPr="00AB7A74">
              <w:rPr>
                <w:rFonts w:ascii="Arial" w:hAnsi="Arial" w:cs="Arial"/>
                <w:b/>
                <w:sz w:val="28"/>
                <w:szCs w:val="28"/>
              </w:rPr>
              <w:t>Efficiency of the Undesirable Behavior(s)</w:t>
            </w:r>
          </w:p>
        </w:tc>
      </w:tr>
      <w:tr w:rsidR="005E7145" w:rsidRPr="00467FF8" w:rsidTr="008330DB">
        <w:trPr>
          <w:trHeight w:val="600"/>
        </w:trPr>
        <w:tc>
          <w:tcPr>
            <w:tcW w:w="10800" w:type="dxa"/>
            <w:tcBorders>
              <w:top w:val="single" w:sz="18" w:space="0" w:color="auto"/>
              <w:left w:val="single" w:sz="18" w:space="0" w:color="auto"/>
              <w:bottom w:val="single" w:sz="8" w:space="0" w:color="auto"/>
              <w:right w:val="single" w:sz="18" w:space="0" w:color="auto"/>
            </w:tcBorders>
            <w:vAlign w:val="center"/>
          </w:tcPr>
          <w:p w:rsidR="005E7145" w:rsidRPr="00467FF8" w:rsidRDefault="005E7145" w:rsidP="00B36DBC">
            <w:pPr>
              <w:pStyle w:val="Level1"/>
              <w:numPr>
                <w:ilvl w:val="0"/>
                <w:numId w:val="0"/>
              </w:numPr>
              <w:tabs>
                <w:tab w:val="left" w:pos="-1440"/>
                <w:tab w:val="left" w:pos="1152"/>
              </w:tabs>
              <w:ind w:left="1152" w:hanging="360"/>
              <w:rPr>
                <w:rFonts w:ascii="Arial" w:hAnsi="Arial" w:cs="Arial"/>
                <w:sz w:val="22"/>
                <w:szCs w:val="22"/>
              </w:rPr>
            </w:pPr>
            <w:r w:rsidRPr="00467FF8">
              <w:rPr>
                <w:rFonts w:ascii="Arial" w:hAnsi="Arial" w:cs="Arial"/>
                <w:sz w:val="22"/>
                <w:szCs w:val="22"/>
              </w:rPr>
              <w:t>A.</w:t>
            </w:r>
            <w:r w:rsidRPr="00467FF8">
              <w:rPr>
                <w:rFonts w:ascii="Arial" w:hAnsi="Arial" w:cs="Arial"/>
                <w:sz w:val="22"/>
                <w:szCs w:val="22"/>
              </w:rPr>
              <w:tab/>
              <w:t>What amount of physical effort is involved in the behavior(s) (e.g., prolonged intense tantrums -vs- simple verbal outbursts, etc.)?</w:t>
            </w:r>
          </w:p>
        </w:tc>
      </w:tr>
      <w:tr w:rsidR="00AB7A74" w:rsidTr="008330DB">
        <w:trPr>
          <w:trHeight w:val="536"/>
        </w:trPr>
        <w:tc>
          <w:tcPr>
            <w:tcW w:w="10800" w:type="dxa"/>
            <w:tcBorders>
              <w:top w:val="single" w:sz="8" w:space="0" w:color="auto"/>
              <w:left w:val="single" w:sz="18" w:space="0" w:color="auto"/>
              <w:bottom w:val="single" w:sz="12" w:space="0" w:color="auto"/>
              <w:right w:val="single" w:sz="18" w:space="0" w:color="auto"/>
            </w:tcBorders>
            <w:vAlign w:val="bottom"/>
          </w:tcPr>
          <w:p w:rsidR="00AB7A74" w:rsidRPr="00A66585" w:rsidRDefault="00AB7A74" w:rsidP="00AB7A74">
            <w:pPr>
              <w:pStyle w:val="Level1"/>
              <w:numPr>
                <w:ilvl w:val="0"/>
                <w:numId w:val="0"/>
              </w:numPr>
              <w:tabs>
                <w:tab w:val="left" w:pos="-1440"/>
              </w:tabs>
              <w:rPr>
                <w:rFonts w:ascii="Arial" w:hAnsi="Arial" w:cs="Arial"/>
                <w:sz w:val="22"/>
                <w:szCs w:val="22"/>
              </w:rPr>
            </w:pPr>
          </w:p>
        </w:tc>
      </w:tr>
      <w:tr w:rsidR="005E7145" w:rsidRPr="00843CBC" w:rsidTr="008330DB">
        <w:tc>
          <w:tcPr>
            <w:tcW w:w="10800" w:type="dxa"/>
            <w:tcBorders>
              <w:top w:val="single" w:sz="12" w:space="0" w:color="auto"/>
              <w:left w:val="single" w:sz="18" w:space="0" w:color="auto"/>
              <w:bottom w:val="single" w:sz="8" w:space="0" w:color="auto"/>
              <w:right w:val="single" w:sz="18" w:space="0" w:color="auto"/>
            </w:tcBorders>
            <w:vAlign w:val="center"/>
          </w:tcPr>
          <w:p w:rsidR="005E7145" w:rsidRPr="00843CBC" w:rsidRDefault="005E7145" w:rsidP="00B36DBC">
            <w:pPr>
              <w:pStyle w:val="Level1"/>
              <w:numPr>
                <w:ilvl w:val="0"/>
                <w:numId w:val="0"/>
              </w:numPr>
              <w:tabs>
                <w:tab w:val="left" w:pos="-1440"/>
                <w:tab w:val="left" w:pos="1152"/>
              </w:tabs>
              <w:ind w:left="1152" w:hanging="360"/>
              <w:rPr>
                <w:rFonts w:ascii="Arial" w:hAnsi="Arial" w:cs="Arial"/>
                <w:sz w:val="22"/>
                <w:szCs w:val="22"/>
              </w:rPr>
            </w:pPr>
            <w:r w:rsidRPr="00843CBC">
              <w:rPr>
                <w:rFonts w:ascii="Arial" w:hAnsi="Arial" w:cs="Arial"/>
                <w:sz w:val="22"/>
                <w:szCs w:val="22"/>
              </w:rPr>
              <w:t>B.</w:t>
            </w:r>
            <w:r w:rsidRPr="00843CBC">
              <w:rPr>
                <w:rFonts w:ascii="Arial" w:hAnsi="Arial" w:cs="Arial"/>
                <w:sz w:val="22"/>
                <w:szCs w:val="22"/>
              </w:rPr>
              <w:tab/>
              <w:t>Does engaging in the behavior(s) result in a “payoff” (getting attention, avoiding work) every time?  Almost every time?  Once in a while?</w:t>
            </w:r>
          </w:p>
        </w:tc>
      </w:tr>
      <w:tr w:rsidR="00AB7A74" w:rsidRPr="00843CBC" w:rsidTr="008330DB">
        <w:trPr>
          <w:trHeight w:val="536"/>
        </w:trPr>
        <w:tc>
          <w:tcPr>
            <w:tcW w:w="10800" w:type="dxa"/>
            <w:tcBorders>
              <w:top w:val="single" w:sz="8" w:space="0" w:color="auto"/>
              <w:left w:val="single" w:sz="18" w:space="0" w:color="auto"/>
              <w:bottom w:val="single" w:sz="12" w:space="0" w:color="auto"/>
              <w:right w:val="single" w:sz="18" w:space="0" w:color="auto"/>
            </w:tcBorders>
            <w:vAlign w:val="bottom"/>
          </w:tcPr>
          <w:p w:rsidR="00AB7A74" w:rsidRPr="00843CBC" w:rsidRDefault="00AB7A74" w:rsidP="00AB7A74">
            <w:pPr>
              <w:pStyle w:val="Level1"/>
              <w:numPr>
                <w:ilvl w:val="0"/>
                <w:numId w:val="0"/>
              </w:numPr>
              <w:tabs>
                <w:tab w:val="left" w:pos="-1440"/>
              </w:tabs>
              <w:rPr>
                <w:rFonts w:ascii="Arial" w:hAnsi="Arial" w:cs="Arial"/>
                <w:sz w:val="22"/>
                <w:szCs w:val="22"/>
              </w:rPr>
            </w:pPr>
          </w:p>
        </w:tc>
      </w:tr>
      <w:tr w:rsidR="005E7145" w:rsidRPr="00843CBC" w:rsidTr="008330DB">
        <w:tc>
          <w:tcPr>
            <w:tcW w:w="10800" w:type="dxa"/>
            <w:tcBorders>
              <w:top w:val="single" w:sz="12" w:space="0" w:color="auto"/>
              <w:left w:val="single" w:sz="18" w:space="0" w:color="auto"/>
              <w:bottom w:val="single" w:sz="8" w:space="0" w:color="auto"/>
              <w:right w:val="single" w:sz="18" w:space="0" w:color="auto"/>
            </w:tcBorders>
          </w:tcPr>
          <w:p w:rsidR="005E7145" w:rsidRPr="00843CBC" w:rsidRDefault="005E7145" w:rsidP="000D3E13">
            <w:pPr>
              <w:pStyle w:val="Level1"/>
              <w:numPr>
                <w:ilvl w:val="0"/>
                <w:numId w:val="0"/>
              </w:numPr>
              <w:tabs>
                <w:tab w:val="left" w:pos="-1440"/>
                <w:tab w:val="left" w:pos="1152"/>
                <w:tab w:val="left" w:pos="1182"/>
              </w:tabs>
              <w:ind w:left="1152" w:hanging="360"/>
              <w:rPr>
                <w:rFonts w:ascii="Arial" w:hAnsi="Arial" w:cs="Arial"/>
                <w:sz w:val="22"/>
                <w:szCs w:val="22"/>
              </w:rPr>
            </w:pPr>
            <w:r w:rsidRPr="00843CBC">
              <w:rPr>
                <w:rFonts w:ascii="Arial" w:hAnsi="Arial" w:cs="Arial"/>
                <w:sz w:val="22"/>
                <w:szCs w:val="22"/>
              </w:rPr>
              <w:t>C.</w:t>
            </w:r>
            <w:r w:rsidRPr="00843CBC">
              <w:rPr>
                <w:rFonts w:ascii="Arial" w:hAnsi="Arial" w:cs="Arial"/>
                <w:sz w:val="22"/>
                <w:szCs w:val="22"/>
              </w:rPr>
              <w:tab/>
              <w:t>How much of a delay is there between the time the person engages in the behavior(s) and gets the “payoff”?  Is it immediate, a few seconds, or longer?</w:t>
            </w:r>
          </w:p>
        </w:tc>
      </w:tr>
      <w:tr w:rsidR="00AB7A74" w:rsidTr="008330DB">
        <w:trPr>
          <w:trHeight w:val="536"/>
        </w:trPr>
        <w:tc>
          <w:tcPr>
            <w:tcW w:w="10800" w:type="dxa"/>
            <w:tcBorders>
              <w:top w:val="single" w:sz="8" w:space="0" w:color="auto"/>
              <w:left w:val="single" w:sz="18" w:space="0" w:color="auto"/>
              <w:bottom w:val="single" w:sz="18" w:space="0" w:color="auto"/>
              <w:right w:val="single" w:sz="18" w:space="0" w:color="auto"/>
            </w:tcBorders>
            <w:vAlign w:val="bottom"/>
          </w:tcPr>
          <w:p w:rsidR="00AB7A74" w:rsidRPr="00A66585" w:rsidRDefault="00AB7A74" w:rsidP="00AB7A74">
            <w:pPr>
              <w:pStyle w:val="Level1"/>
              <w:numPr>
                <w:ilvl w:val="0"/>
                <w:numId w:val="0"/>
              </w:numPr>
              <w:tabs>
                <w:tab w:val="left" w:pos="-1440"/>
              </w:tabs>
              <w:rPr>
                <w:rFonts w:ascii="Arial" w:hAnsi="Arial" w:cs="Arial"/>
                <w:sz w:val="22"/>
                <w:szCs w:val="22"/>
              </w:rPr>
            </w:pPr>
          </w:p>
        </w:tc>
      </w:tr>
    </w:tbl>
    <w:p w:rsidR="00802B01" w:rsidRDefault="00802B01"/>
    <w:p w:rsidR="003D794C" w:rsidRDefault="003D794C"/>
    <w:p w:rsidR="003D794C" w:rsidRDefault="003D794C"/>
    <w:p w:rsidR="003D794C" w:rsidRDefault="003D794C"/>
    <w:p w:rsidR="003D794C" w:rsidRDefault="003D794C"/>
    <w:p w:rsidR="003D794C" w:rsidRDefault="003D794C"/>
    <w:p w:rsidR="003D794C" w:rsidRDefault="003D794C"/>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32"/>
        <w:gridCol w:w="1173"/>
        <w:gridCol w:w="1140"/>
        <w:gridCol w:w="1464"/>
        <w:gridCol w:w="1242"/>
        <w:gridCol w:w="1107"/>
        <w:gridCol w:w="1158"/>
        <w:gridCol w:w="1084"/>
      </w:tblGrid>
      <w:tr w:rsidR="005E7145" w:rsidRPr="00095AE9" w:rsidTr="00AB7A74">
        <w:tc>
          <w:tcPr>
            <w:tcW w:w="10800" w:type="dxa"/>
            <w:gridSpan w:val="8"/>
            <w:tcBorders>
              <w:top w:val="single" w:sz="18" w:space="0" w:color="auto"/>
              <w:left w:val="single" w:sz="18" w:space="0" w:color="auto"/>
              <w:bottom w:val="single" w:sz="18" w:space="0" w:color="auto"/>
              <w:right w:val="single" w:sz="18" w:space="0" w:color="auto"/>
            </w:tcBorders>
          </w:tcPr>
          <w:p w:rsidR="005E7145" w:rsidRPr="00AB7A74" w:rsidRDefault="005E7145" w:rsidP="007D1997">
            <w:pPr>
              <w:rPr>
                <w:rFonts w:ascii="Arial" w:hAnsi="Arial" w:cs="Arial"/>
                <w:b/>
                <w:bCs/>
                <w:sz w:val="28"/>
                <w:szCs w:val="28"/>
              </w:rPr>
            </w:pPr>
            <w:r w:rsidRPr="00AB7A74">
              <w:rPr>
                <w:rFonts w:ascii="Arial" w:hAnsi="Arial" w:cs="Arial"/>
                <w:b/>
                <w:bCs/>
                <w:sz w:val="28"/>
                <w:szCs w:val="28"/>
              </w:rPr>
              <w:t>VI.</w:t>
            </w:r>
            <w:r w:rsidRPr="00AB7A74">
              <w:rPr>
                <w:rFonts w:ascii="Arial" w:hAnsi="Arial" w:cs="Arial"/>
                <w:b/>
                <w:bCs/>
                <w:sz w:val="28"/>
                <w:szCs w:val="28"/>
              </w:rPr>
              <w:tab/>
              <w:t>Primary Method(s) Used by the Person to Communicate</w:t>
            </w:r>
          </w:p>
        </w:tc>
      </w:tr>
      <w:tr w:rsidR="005E7145" w:rsidRPr="004F5050" w:rsidTr="00AB7A74">
        <w:trPr>
          <w:trHeight w:val="447"/>
        </w:trPr>
        <w:tc>
          <w:tcPr>
            <w:tcW w:w="10800" w:type="dxa"/>
            <w:gridSpan w:val="8"/>
            <w:tcBorders>
              <w:top w:val="single" w:sz="18" w:space="0" w:color="auto"/>
              <w:left w:val="single" w:sz="18" w:space="0" w:color="auto"/>
              <w:right w:val="single" w:sz="18" w:space="0" w:color="auto"/>
            </w:tcBorders>
            <w:vAlign w:val="center"/>
          </w:tcPr>
          <w:p w:rsidR="005E7145" w:rsidRPr="00A66585" w:rsidRDefault="005E7145" w:rsidP="00B36DBC">
            <w:pPr>
              <w:pStyle w:val="Level1"/>
              <w:numPr>
                <w:ilvl w:val="0"/>
                <w:numId w:val="0"/>
              </w:numPr>
              <w:tabs>
                <w:tab w:val="left" w:pos="-1440"/>
                <w:tab w:val="left" w:pos="1152"/>
              </w:tabs>
              <w:ind w:left="1080" w:hanging="288"/>
              <w:rPr>
                <w:rFonts w:ascii="Arial" w:hAnsi="Arial" w:cs="Arial"/>
                <w:sz w:val="22"/>
                <w:szCs w:val="22"/>
              </w:rPr>
            </w:pPr>
            <w:r w:rsidRPr="004F5050">
              <w:rPr>
                <w:rFonts w:ascii="Arial" w:hAnsi="Arial" w:cs="Arial"/>
                <w:sz w:val="22"/>
                <w:szCs w:val="22"/>
              </w:rPr>
              <w:t>A.</w:t>
            </w:r>
            <w:r w:rsidRPr="004F5050">
              <w:rPr>
                <w:rFonts w:ascii="Arial" w:hAnsi="Arial" w:cs="Arial"/>
                <w:sz w:val="22"/>
                <w:szCs w:val="22"/>
              </w:rPr>
              <w:tab/>
            </w:r>
            <w:r w:rsidRPr="00F2543F">
              <w:rPr>
                <w:rFonts w:ascii="Arial" w:hAnsi="Arial" w:cs="Arial"/>
                <w:sz w:val="22"/>
                <w:szCs w:val="22"/>
              </w:rPr>
              <w:t>What are the general expressive communication strategies used by or available to the person</w:t>
            </w:r>
            <w:r>
              <w:rPr>
                <w:rFonts w:ascii="Arial" w:hAnsi="Arial" w:cs="Arial"/>
                <w:sz w:val="22"/>
                <w:szCs w:val="22"/>
              </w:rPr>
              <w:t xml:space="preserve"> in the following situations?</w:t>
            </w:r>
          </w:p>
        </w:tc>
      </w:tr>
      <w:tr w:rsidR="005E7145" w:rsidRPr="00C13064" w:rsidTr="003E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2" w:type="dxa"/>
            <w:tcBorders>
              <w:top w:val="single" w:sz="12" w:space="0" w:color="auto"/>
              <w:left w:val="single" w:sz="18" w:space="0" w:color="auto"/>
              <w:bottom w:val="single" w:sz="12" w:space="0" w:color="auto"/>
              <w:right w:val="single" w:sz="12" w:space="0" w:color="auto"/>
            </w:tcBorders>
          </w:tcPr>
          <w:p w:rsidR="005E7145" w:rsidRPr="00C13064" w:rsidRDefault="005E7145" w:rsidP="0056663B">
            <w:pPr>
              <w:rPr>
                <w:rFonts w:ascii="Arial" w:hAnsi="Arial" w:cs="Arial"/>
                <w:sz w:val="18"/>
                <w:szCs w:val="18"/>
              </w:rPr>
            </w:pP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3E2F99">
            <w:pPr>
              <w:jc w:val="center"/>
              <w:rPr>
                <w:rFonts w:ascii="Arial" w:hAnsi="Arial" w:cs="Arial"/>
                <w:sz w:val="22"/>
                <w:szCs w:val="22"/>
              </w:rPr>
            </w:pPr>
            <w:r w:rsidRPr="00613A72">
              <w:rPr>
                <w:rFonts w:ascii="Arial" w:hAnsi="Arial" w:cs="Arial"/>
                <w:sz w:val="22"/>
                <w:szCs w:val="22"/>
              </w:rPr>
              <w:t>Request attention</w:t>
            </w: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3E2F99">
            <w:pPr>
              <w:jc w:val="center"/>
              <w:rPr>
                <w:rFonts w:ascii="Arial" w:hAnsi="Arial" w:cs="Arial"/>
                <w:sz w:val="22"/>
                <w:szCs w:val="22"/>
              </w:rPr>
            </w:pPr>
            <w:r w:rsidRPr="00613A72">
              <w:rPr>
                <w:rFonts w:ascii="Arial" w:hAnsi="Arial" w:cs="Arial"/>
                <w:sz w:val="22"/>
                <w:szCs w:val="22"/>
              </w:rPr>
              <w:t>Request Help</w:t>
            </w: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3E2F99">
            <w:pPr>
              <w:jc w:val="center"/>
              <w:rPr>
                <w:rFonts w:ascii="Arial" w:hAnsi="Arial" w:cs="Arial"/>
                <w:sz w:val="22"/>
                <w:szCs w:val="22"/>
              </w:rPr>
            </w:pPr>
            <w:r w:rsidRPr="00613A72">
              <w:rPr>
                <w:rFonts w:ascii="Arial" w:hAnsi="Arial" w:cs="Arial"/>
                <w:sz w:val="22"/>
                <w:szCs w:val="22"/>
              </w:rPr>
              <w:t>Request preferred food/objects/ activities</w:t>
            </w: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613A72" w:rsidP="003E2F99">
            <w:pPr>
              <w:jc w:val="center"/>
              <w:rPr>
                <w:rFonts w:ascii="Arial" w:hAnsi="Arial" w:cs="Arial"/>
                <w:sz w:val="22"/>
                <w:szCs w:val="22"/>
              </w:rPr>
            </w:pPr>
            <w:r>
              <w:rPr>
                <w:rFonts w:ascii="Arial" w:hAnsi="Arial" w:cs="Arial"/>
                <w:sz w:val="22"/>
                <w:szCs w:val="22"/>
              </w:rPr>
              <w:t xml:space="preserve">Show you something or a </w:t>
            </w:r>
            <w:r w:rsidR="005E7145" w:rsidRPr="00613A72">
              <w:rPr>
                <w:rFonts w:ascii="Arial" w:hAnsi="Arial" w:cs="Arial"/>
                <w:sz w:val="22"/>
                <w:szCs w:val="22"/>
              </w:rPr>
              <w:t>place</w:t>
            </w: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3E2F99">
            <w:pPr>
              <w:jc w:val="center"/>
              <w:rPr>
                <w:rFonts w:ascii="Arial" w:hAnsi="Arial" w:cs="Arial"/>
                <w:sz w:val="22"/>
                <w:szCs w:val="22"/>
              </w:rPr>
            </w:pPr>
            <w:r w:rsidRPr="00613A72">
              <w:rPr>
                <w:rFonts w:ascii="Arial" w:hAnsi="Arial" w:cs="Arial"/>
                <w:sz w:val="22"/>
                <w:szCs w:val="22"/>
              </w:rPr>
              <w:t>Indicate physical pain</w:t>
            </w: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3E2F99">
            <w:pPr>
              <w:jc w:val="center"/>
              <w:rPr>
                <w:rFonts w:ascii="Arial" w:hAnsi="Arial" w:cs="Arial"/>
                <w:sz w:val="22"/>
                <w:szCs w:val="22"/>
              </w:rPr>
            </w:pPr>
            <w:r w:rsidRPr="00613A72">
              <w:rPr>
                <w:rFonts w:ascii="Arial" w:hAnsi="Arial" w:cs="Arial"/>
                <w:sz w:val="22"/>
                <w:szCs w:val="22"/>
              </w:rPr>
              <w:t>Indicate confusion</w:t>
            </w: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3E2F99">
            <w:pPr>
              <w:jc w:val="center"/>
              <w:rPr>
                <w:rFonts w:ascii="Arial" w:hAnsi="Arial" w:cs="Arial"/>
                <w:sz w:val="22"/>
                <w:szCs w:val="22"/>
              </w:rPr>
            </w:pPr>
            <w:r w:rsidRPr="00613A72">
              <w:rPr>
                <w:rFonts w:ascii="Arial" w:hAnsi="Arial" w:cs="Arial"/>
                <w:sz w:val="22"/>
                <w:szCs w:val="22"/>
              </w:rPr>
              <w:t>Protest/ reject situation</w:t>
            </w: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Complex speech</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Multiple words</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One word utterances</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Complex signing</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Simple signs</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Echolalia</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Pointing</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Leading</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Grab/Reach</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Increased movement</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Moves away</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Moves closer</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vAlign w:val="center"/>
          </w:tcPr>
          <w:p w:rsidR="005E7145" w:rsidRPr="00613A72" w:rsidRDefault="005E7145" w:rsidP="0056663B">
            <w:pPr>
              <w:rPr>
                <w:rFonts w:ascii="Arial" w:hAnsi="Arial" w:cs="Arial"/>
                <w:sz w:val="22"/>
                <w:szCs w:val="22"/>
              </w:rPr>
            </w:pPr>
            <w:r w:rsidRPr="00613A72">
              <w:rPr>
                <w:rFonts w:ascii="Arial" w:hAnsi="Arial" w:cs="Arial"/>
                <w:sz w:val="22"/>
                <w:szCs w:val="22"/>
              </w:rPr>
              <w:t>Fixed gaze</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tcPr>
          <w:p w:rsidR="005E7145" w:rsidRPr="00613A72" w:rsidRDefault="005E7145" w:rsidP="0056663B">
            <w:pPr>
              <w:rPr>
                <w:rFonts w:ascii="Arial" w:hAnsi="Arial" w:cs="Arial"/>
                <w:sz w:val="22"/>
                <w:szCs w:val="22"/>
              </w:rPr>
            </w:pPr>
            <w:r w:rsidRPr="00613A72">
              <w:rPr>
                <w:rFonts w:ascii="Arial" w:hAnsi="Arial" w:cs="Arial"/>
                <w:sz w:val="22"/>
                <w:szCs w:val="22"/>
              </w:rPr>
              <w:t>Facial expressions</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tcPr>
          <w:p w:rsidR="005E7145" w:rsidRPr="00613A72" w:rsidRDefault="005E7145" w:rsidP="0056663B">
            <w:pPr>
              <w:rPr>
                <w:rFonts w:ascii="Arial" w:hAnsi="Arial" w:cs="Arial"/>
                <w:sz w:val="22"/>
                <w:szCs w:val="22"/>
              </w:rPr>
            </w:pPr>
            <w:r w:rsidRPr="00613A72">
              <w:rPr>
                <w:rFonts w:ascii="Arial" w:hAnsi="Arial" w:cs="Arial"/>
                <w:sz w:val="22"/>
                <w:szCs w:val="22"/>
              </w:rPr>
              <w:t>Aggression</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tcPr>
          <w:p w:rsidR="005E7145" w:rsidRPr="00613A72" w:rsidRDefault="006502B3" w:rsidP="0056663B">
            <w:pPr>
              <w:rPr>
                <w:rFonts w:ascii="Arial" w:hAnsi="Arial" w:cs="Arial"/>
                <w:sz w:val="22"/>
                <w:szCs w:val="22"/>
              </w:rPr>
            </w:pPr>
            <w:r w:rsidRPr="00613A72">
              <w:rPr>
                <w:rFonts w:ascii="Arial" w:hAnsi="Arial" w:cs="Arial"/>
                <w:sz w:val="22"/>
                <w:szCs w:val="22"/>
              </w:rPr>
              <w:t>Self-injury</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tcPr>
          <w:p w:rsidR="005E7145" w:rsidRPr="00613A72" w:rsidRDefault="005E7145" w:rsidP="0056663B">
            <w:pPr>
              <w:rPr>
                <w:rFonts w:ascii="Arial" w:hAnsi="Arial" w:cs="Arial"/>
                <w:sz w:val="22"/>
                <w:szCs w:val="22"/>
              </w:rPr>
            </w:pPr>
            <w:r w:rsidRPr="00613A72">
              <w:rPr>
                <w:rFonts w:ascii="Arial" w:hAnsi="Arial" w:cs="Arial"/>
                <w:sz w:val="22"/>
                <w:szCs w:val="22"/>
              </w:rPr>
              <w:t>Eye movements</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C13064" w:rsidTr="00F84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2" w:type="dxa"/>
            <w:tcBorders>
              <w:top w:val="single" w:sz="12" w:space="0" w:color="auto"/>
              <w:left w:val="single" w:sz="18" w:space="0" w:color="auto"/>
              <w:bottom w:val="single" w:sz="12" w:space="0" w:color="auto"/>
              <w:right w:val="single" w:sz="12" w:space="0" w:color="auto"/>
            </w:tcBorders>
          </w:tcPr>
          <w:p w:rsidR="005E7145" w:rsidRPr="00613A72" w:rsidRDefault="005E7145" w:rsidP="0056663B">
            <w:pPr>
              <w:rPr>
                <w:rFonts w:ascii="Arial" w:hAnsi="Arial" w:cs="Arial"/>
                <w:sz w:val="22"/>
                <w:szCs w:val="22"/>
              </w:rPr>
            </w:pPr>
            <w:r w:rsidRPr="00613A72">
              <w:rPr>
                <w:rFonts w:ascii="Arial" w:hAnsi="Arial" w:cs="Arial"/>
                <w:sz w:val="22"/>
                <w:szCs w:val="22"/>
              </w:rPr>
              <w:t>Augmentative communication</w:t>
            </w:r>
          </w:p>
        </w:tc>
        <w:tc>
          <w:tcPr>
            <w:tcW w:w="1173"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40"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464"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242"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07"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158" w:type="dxa"/>
            <w:tcBorders>
              <w:top w:val="single" w:sz="12" w:space="0" w:color="auto"/>
              <w:left w:val="single" w:sz="12" w:space="0" w:color="auto"/>
              <w:bottom w:val="single" w:sz="12" w:space="0" w:color="auto"/>
              <w:right w:val="single" w:sz="12" w:space="0" w:color="auto"/>
            </w:tcBorders>
            <w:vAlign w:val="bottom"/>
          </w:tcPr>
          <w:p w:rsidR="005E7145" w:rsidRPr="00613A72" w:rsidRDefault="005E7145" w:rsidP="008330DB">
            <w:pPr>
              <w:rPr>
                <w:rFonts w:ascii="Arial" w:hAnsi="Arial" w:cs="Arial"/>
                <w:sz w:val="22"/>
                <w:szCs w:val="22"/>
              </w:rPr>
            </w:pPr>
          </w:p>
        </w:tc>
        <w:tc>
          <w:tcPr>
            <w:tcW w:w="1084" w:type="dxa"/>
            <w:tcBorders>
              <w:top w:val="single" w:sz="12" w:space="0" w:color="auto"/>
              <w:left w:val="single" w:sz="12" w:space="0" w:color="auto"/>
              <w:bottom w:val="single" w:sz="12" w:space="0" w:color="auto"/>
              <w:right w:val="single" w:sz="18" w:space="0" w:color="auto"/>
            </w:tcBorders>
            <w:vAlign w:val="bottom"/>
          </w:tcPr>
          <w:p w:rsidR="005E7145" w:rsidRPr="00613A72" w:rsidRDefault="005E7145" w:rsidP="008330DB">
            <w:pPr>
              <w:rPr>
                <w:rFonts w:ascii="Arial" w:hAnsi="Arial" w:cs="Arial"/>
                <w:sz w:val="22"/>
                <w:szCs w:val="22"/>
              </w:rPr>
            </w:pPr>
          </w:p>
        </w:tc>
      </w:tr>
      <w:tr w:rsidR="005E7145" w:rsidRPr="00467FF8" w:rsidTr="00613A72">
        <w:trPr>
          <w:trHeight w:val="357"/>
        </w:trPr>
        <w:tc>
          <w:tcPr>
            <w:tcW w:w="10800" w:type="dxa"/>
            <w:gridSpan w:val="8"/>
            <w:tcBorders>
              <w:top w:val="single" w:sz="18" w:space="0" w:color="auto"/>
              <w:left w:val="single" w:sz="18" w:space="0" w:color="auto"/>
              <w:right w:val="single" w:sz="18" w:space="0" w:color="auto"/>
            </w:tcBorders>
            <w:vAlign w:val="bottom"/>
          </w:tcPr>
          <w:p w:rsidR="005E7145" w:rsidRPr="00843CBC" w:rsidRDefault="00835A61" w:rsidP="00C033BF">
            <w:pPr>
              <w:pStyle w:val="Level1"/>
              <w:numPr>
                <w:ilvl w:val="0"/>
                <w:numId w:val="0"/>
              </w:numPr>
              <w:tabs>
                <w:tab w:val="left" w:pos="-1440"/>
                <w:tab w:val="left" w:pos="1152"/>
              </w:tabs>
              <w:ind w:left="1152" w:hanging="360"/>
              <w:rPr>
                <w:rFonts w:ascii="Arial" w:hAnsi="Arial" w:cs="Arial"/>
                <w:sz w:val="22"/>
                <w:szCs w:val="22"/>
              </w:rPr>
            </w:pPr>
            <w:r>
              <w:br w:type="page"/>
            </w:r>
            <w:r w:rsidR="005E7145" w:rsidRPr="00843CBC">
              <w:rPr>
                <w:rFonts w:ascii="Arial" w:hAnsi="Arial" w:cs="Arial"/>
                <w:sz w:val="22"/>
                <w:szCs w:val="22"/>
              </w:rPr>
              <w:t>B.</w:t>
            </w:r>
            <w:r w:rsidR="005E7145" w:rsidRPr="00843CBC">
              <w:rPr>
                <w:rFonts w:ascii="Arial" w:hAnsi="Arial" w:cs="Arial"/>
                <w:sz w:val="22"/>
                <w:szCs w:val="22"/>
              </w:rPr>
              <w:tab/>
            </w:r>
            <w:r w:rsidR="005E7145">
              <w:rPr>
                <w:rFonts w:ascii="Arial" w:hAnsi="Arial" w:cs="Arial"/>
                <w:sz w:val="22"/>
                <w:szCs w:val="22"/>
              </w:rPr>
              <w:t>With regard to receptive communication:</w:t>
            </w:r>
          </w:p>
        </w:tc>
      </w:tr>
      <w:tr w:rsidR="008330DB" w:rsidTr="008330DB">
        <w:trPr>
          <w:trHeight w:val="285"/>
        </w:trPr>
        <w:tc>
          <w:tcPr>
            <w:tcW w:w="10800" w:type="dxa"/>
            <w:gridSpan w:val="8"/>
            <w:tcBorders>
              <w:top w:val="single" w:sz="12" w:space="0" w:color="auto"/>
              <w:left w:val="single" w:sz="18" w:space="0" w:color="auto"/>
              <w:bottom w:val="single" w:sz="8" w:space="0" w:color="auto"/>
              <w:right w:val="single" w:sz="18" w:space="0" w:color="auto"/>
            </w:tcBorders>
          </w:tcPr>
          <w:p w:rsidR="008330DB" w:rsidRPr="00843CBC" w:rsidRDefault="008330DB" w:rsidP="007F052B">
            <w:pPr>
              <w:pStyle w:val="Level2"/>
              <w:numPr>
                <w:ilvl w:val="0"/>
                <w:numId w:val="0"/>
              </w:numPr>
              <w:tabs>
                <w:tab w:val="left" w:pos="-1440"/>
                <w:tab w:val="left" w:pos="447"/>
              </w:tabs>
              <w:ind w:left="432" w:hanging="432"/>
              <w:rPr>
                <w:rFonts w:ascii="Arial" w:hAnsi="Arial" w:cs="Arial"/>
                <w:sz w:val="22"/>
                <w:szCs w:val="22"/>
              </w:rPr>
            </w:pPr>
            <w:r>
              <w:rPr>
                <w:rFonts w:ascii="Arial" w:hAnsi="Arial" w:cs="Arial"/>
                <w:sz w:val="22"/>
                <w:szCs w:val="22"/>
              </w:rPr>
              <w:t xml:space="preserve">                 </w:t>
            </w:r>
            <w:r w:rsidRPr="00843CBC">
              <w:rPr>
                <w:rFonts w:ascii="Arial" w:hAnsi="Arial" w:cs="Arial"/>
                <w:sz w:val="22"/>
                <w:szCs w:val="22"/>
              </w:rPr>
              <w:t>1.</w:t>
            </w:r>
            <w:r w:rsidRPr="00843CBC">
              <w:rPr>
                <w:rFonts w:ascii="Arial" w:hAnsi="Arial" w:cs="Arial"/>
                <w:sz w:val="22"/>
                <w:szCs w:val="22"/>
              </w:rPr>
              <w:tab/>
              <w:t xml:space="preserve">Does the person follow requests or instructions? </w:t>
            </w:r>
            <w:r>
              <w:rPr>
                <w:rFonts w:ascii="Arial" w:hAnsi="Arial" w:cs="Arial"/>
                <w:sz w:val="22"/>
                <w:szCs w:val="22"/>
              </w:rPr>
              <w:t xml:space="preserve"> If so approximately how many?</w:t>
            </w:r>
          </w:p>
        </w:tc>
      </w:tr>
      <w:tr w:rsidR="008330DB" w:rsidTr="008330DB">
        <w:trPr>
          <w:trHeight w:val="390"/>
        </w:trPr>
        <w:tc>
          <w:tcPr>
            <w:tcW w:w="10800" w:type="dxa"/>
            <w:gridSpan w:val="8"/>
            <w:tcBorders>
              <w:top w:val="single" w:sz="8" w:space="0" w:color="auto"/>
              <w:left w:val="single" w:sz="18" w:space="0" w:color="auto"/>
              <w:right w:val="single" w:sz="18" w:space="0" w:color="auto"/>
            </w:tcBorders>
          </w:tcPr>
          <w:p w:rsidR="008330DB" w:rsidRDefault="008330DB" w:rsidP="007F052B">
            <w:pPr>
              <w:pStyle w:val="Level2"/>
              <w:numPr>
                <w:ilvl w:val="0"/>
                <w:numId w:val="0"/>
              </w:numPr>
              <w:tabs>
                <w:tab w:val="left" w:pos="-1440"/>
                <w:tab w:val="left" w:pos="447"/>
              </w:tabs>
              <w:ind w:left="432" w:hanging="432"/>
              <w:rPr>
                <w:rFonts w:ascii="Arial" w:hAnsi="Arial" w:cs="Arial"/>
                <w:sz w:val="22"/>
                <w:szCs w:val="22"/>
              </w:rPr>
            </w:pPr>
          </w:p>
        </w:tc>
      </w:tr>
      <w:tr w:rsidR="008330DB" w:rsidTr="008330DB">
        <w:trPr>
          <w:trHeight w:val="285"/>
        </w:trPr>
        <w:tc>
          <w:tcPr>
            <w:tcW w:w="10800" w:type="dxa"/>
            <w:gridSpan w:val="8"/>
            <w:tcBorders>
              <w:top w:val="single" w:sz="12" w:space="0" w:color="auto"/>
              <w:left w:val="single" w:sz="18" w:space="0" w:color="auto"/>
              <w:bottom w:val="single" w:sz="8" w:space="0" w:color="auto"/>
              <w:right w:val="single" w:sz="18" w:space="0" w:color="auto"/>
            </w:tcBorders>
          </w:tcPr>
          <w:p w:rsidR="008330DB" w:rsidRPr="00843CBC" w:rsidRDefault="008330DB" w:rsidP="007F052B">
            <w:pPr>
              <w:pStyle w:val="Level3"/>
              <w:tabs>
                <w:tab w:val="left" w:pos="-1440"/>
                <w:tab w:val="left" w:pos="432"/>
              </w:tabs>
              <w:ind w:left="0" w:firstLine="0"/>
              <w:rPr>
                <w:rFonts w:ascii="Arial" w:hAnsi="Arial" w:cs="Arial"/>
                <w:sz w:val="22"/>
                <w:szCs w:val="22"/>
              </w:rPr>
            </w:pPr>
            <w:r>
              <w:rPr>
                <w:rFonts w:ascii="Arial" w:hAnsi="Arial" w:cs="Arial"/>
                <w:sz w:val="22"/>
                <w:szCs w:val="22"/>
              </w:rPr>
              <w:t xml:space="preserve">                 </w:t>
            </w:r>
            <w:r w:rsidRPr="00843CBC">
              <w:rPr>
                <w:rFonts w:ascii="Arial" w:hAnsi="Arial" w:cs="Arial"/>
                <w:sz w:val="22"/>
                <w:szCs w:val="22"/>
              </w:rPr>
              <w:t>2.</w:t>
            </w:r>
            <w:r w:rsidRPr="00843CBC">
              <w:rPr>
                <w:rFonts w:ascii="Arial" w:hAnsi="Arial" w:cs="Arial"/>
                <w:sz w:val="22"/>
                <w:szCs w:val="22"/>
              </w:rPr>
              <w:tab/>
              <w:t>Is the person able to imitate physical models for various tasks or activities?</w:t>
            </w:r>
          </w:p>
        </w:tc>
      </w:tr>
      <w:tr w:rsidR="008330DB" w:rsidTr="008330DB">
        <w:trPr>
          <w:trHeight w:val="420"/>
        </w:trPr>
        <w:tc>
          <w:tcPr>
            <w:tcW w:w="10800" w:type="dxa"/>
            <w:gridSpan w:val="8"/>
            <w:tcBorders>
              <w:top w:val="single" w:sz="8" w:space="0" w:color="auto"/>
              <w:left w:val="single" w:sz="18" w:space="0" w:color="auto"/>
              <w:bottom w:val="single" w:sz="12" w:space="0" w:color="auto"/>
              <w:right w:val="single" w:sz="18" w:space="0" w:color="auto"/>
            </w:tcBorders>
          </w:tcPr>
          <w:p w:rsidR="008330DB" w:rsidRPr="00843CBC" w:rsidRDefault="008330DB" w:rsidP="008330DB">
            <w:pPr>
              <w:pStyle w:val="Level3"/>
              <w:tabs>
                <w:tab w:val="left" w:pos="-1440"/>
                <w:tab w:val="left" w:pos="432"/>
              </w:tabs>
              <w:ind w:left="0" w:firstLine="0"/>
              <w:rPr>
                <w:rFonts w:ascii="Arial" w:hAnsi="Arial" w:cs="Arial"/>
                <w:sz w:val="22"/>
                <w:szCs w:val="22"/>
              </w:rPr>
            </w:pPr>
          </w:p>
        </w:tc>
      </w:tr>
      <w:tr w:rsidR="008330DB" w:rsidTr="008330DB">
        <w:trPr>
          <w:trHeight w:val="240"/>
        </w:trPr>
        <w:tc>
          <w:tcPr>
            <w:tcW w:w="10800" w:type="dxa"/>
            <w:gridSpan w:val="8"/>
            <w:tcBorders>
              <w:top w:val="single" w:sz="12" w:space="0" w:color="auto"/>
              <w:left w:val="single" w:sz="18" w:space="0" w:color="auto"/>
              <w:bottom w:val="single" w:sz="8" w:space="0" w:color="auto"/>
              <w:right w:val="single" w:sz="18" w:space="0" w:color="auto"/>
            </w:tcBorders>
          </w:tcPr>
          <w:p w:rsidR="008330DB" w:rsidRPr="00843CBC" w:rsidRDefault="008330DB" w:rsidP="008330DB">
            <w:pPr>
              <w:pStyle w:val="Level3"/>
              <w:tabs>
                <w:tab w:val="left" w:pos="-1440"/>
                <w:tab w:val="left" w:pos="432"/>
                <w:tab w:val="left" w:pos="1062"/>
              </w:tabs>
              <w:ind w:left="432" w:hanging="432"/>
              <w:rPr>
                <w:rFonts w:ascii="Arial" w:hAnsi="Arial" w:cs="Arial"/>
                <w:sz w:val="22"/>
                <w:szCs w:val="22"/>
              </w:rPr>
            </w:pPr>
            <w:r>
              <w:rPr>
                <w:rFonts w:ascii="Arial" w:hAnsi="Arial" w:cs="Arial"/>
                <w:sz w:val="22"/>
                <w:szCs w:val="22"/>
              </w:rPr>
              <w:t xml:space="preserve">                 </w:t>
            </w:r>
            <w:r w:rsidRPr="00843CBC">
              <w:rPr>
                <w:rFonts w:ascii="Arial" w:hAnsi="Arial" w:cs="Arial"/>
                <w:sz w:val="22"/>
                <w:szCs w:val="22"/>
              </w:rPr>
              <w:t>3.</w:t>
            </w:r>
            <w:r w:rsidRPr="00843CBC">
              <w:rPr>
                <w:rFonts w:ascii="Arial" w:hAnsi="Arial" w:cs="Arial"/>
                <w:sz w:val="22"/>
                <w:szCs w:val="22"/>
              </w:rPr>
              <w:tab/>
              <w:t>Does the person respond to signed or gestural requ</w:t>
            </w:r>
            <w:r>
              <w:rPr>
                <w:rFonts w:ascii="Arial" w:hAnsi="Arial" w:cs="Arial"/>
                <w:sz w:val="22"/>
                <w:szCs w:val="22"/>
              </w:rPr>
              <w:t xml:space="preserve">ests or instructions? </w:t>
            </w:r>
          </w:p>
        </w:tc>
      </w:tr>
      <w:tr w:rsidR="008330DB" w:rsidTr="008330DB">
        <w:trPr>
          <w:trHeight w:val="472"/>
        </w:trPr>
        <w:tc>
          <w:tcPr>
            <w:tcW w:w="10800" w:type="dxa"/>
            <w:gridSpan w:val="8"/>
            <w:tcBorders>
              <w:top w:val="single" w:sz="8" w:space="0" w:color="auto"/>
              <w:left w:val="single" w:sz="18" w:space="0" w:color="auto"/>
              <w:bottom w:val="single" w:sz="12" w:space="0" w:color="auto"/>
              <w:right w:val="single" w:sz="18" w:space="0" w:color="auto"/>
            </w:tcBorders>
          </w:tcPr>
          <w:p w:rsidR="008330DB" w:rsidRPr="00843CBC" w:rsidRDefault="008330DB" w:rsidP="008330DB">
            <w:pPr>
              <w:pStyle w:val="Level3"/>
              <w:tabs>
                <w:tab w:val="left" w:pos="-1440"/>
                <w:tab w:val="left" w:pos="432"/>
              </w:tabs>
              <w:ind w:left="432" w:hanging="432"/>
              <w:rPr>
                <w:rFonts w:ascii="Arial" w:hAnsi="Arial" w:cs="Arial"/>
                <w:sz w:val="22"/>
                <w:szCs w:val="22"/>
              </w:rPr>
            </w:pPr>
          </w:p>
        </w:tc>
      </w:tr>
      <w:tr w:rsidR="008330DB" w:rsidTr="008330DB">
        <w:trPr>
          <w:trHeight w:val="258"/>
        </w:trPr>
        <w:tc>
          <w:tcPr>
            <w:tcW w:w="10800" w:type="dxa"/>
            <w:gridSpan w:val="8"/>
            <w:tcBorders>
              <w:top w:val="single" w:sz="12" w:space="0" w:color="auto"/>
              <w:left w:val="single" w:sz="18" w:space="0" w:color="auto"/>
              <w:bottom w:val="single" w:sz="8" w:space="0" w:color="auto"/>
              <w:right w:val="single" w:sz="18" w:space="0" w:color="auto"/>
            </w:tcBorders>
          </w:tcPr>
          <w:p w:rsidR="008330DB" w:rsidRPr="00843CBC" w:rsidRDefault="008330DB" w:rsidP="008330DB">
            <w:pPr>
              <w:pStyle w:val="Level3"/>
              <w:tabs>
                <w:tab w:val="left" w:pos="-1440"/>
                <w:tab w:val="left" w:pos="432"/>
                <w:tab w:val="left" w:pos="1077"/>
                <w:tab w:val="left" w:pos="1422"/>
              </w:tabs>
              <w:ind w:left="432" w:hanging="432"/>
              <w:rPr>
                <w:rFonts w:ascii="Arial" w:hAnsi="Arial" w:cs="Arial"/>
                <w:sz w:val="22"/>
                <w:szCs w:val="22"/>
              </w:rPr>
            </w:pPr>
            <w:r>
              <w:rPr>
                <w:rFonts w:ascii="Arial" w:hAnsi="Arial" w:cs="Arial"/>
                <w:sz w:val="22"/>
                <w:szCs w:val="22"/>
              </w:rPr>
              <w:t xml:space="preserve">                 </w:t>
            </w:r>
            <w:r w:rsidRPr="00843CBC">
              <w:rPr>
                <w:rFonts w:ascii="Arial" w:hAnsi="Arial" w:cs="Arial"/>
                <w:sz w:val="22"/>
                <w:szCs w:val="22"/>
              </w:rPr>
              <w:t>4.</w:t>
            </w:r>
            <w:r w:rsidRPr="00843CBC">
              <w:rPr>
                <w:rFonts w:ascii="Arial" w:hAnsi="Arial" w:cs="Arial"/>
                <w:sz w:val="22"/>
                <w:szCs w:val="22"/>
              </w:rPr>
              <w:tab/>
              <w:t>How does the person indicate yes or no</w:t>
            </w:r>
            <w:r>
              <w:rPr>
                <w:rFonts w:ascii="Arial" w:hAnsi="Arial" w:cs="Arial"/>
                <w:sz w:val="22"/>
                <w:szCs w:val="22"/>
              </w:rPr>
              <w:t>?</w:t>
            </w:r>
          </w:p>
        </w:tc>
      </w:tr>
      <w:tr w:rsidR="008330DB" w:rsidTr="008330DB">
        <w:trPr>
          <w:trHeight w:val="390"/>
        </w:trPr>
        <w:tc>
          <w:tcPr>
            <w:tcW w:w="10800" w:type="dxa"/>
            <w:gridSpan w:val="8"/>
            <w:tcBorders>
              <w:top w:val="single" w:sz="8" w:space="0" w:color="auto"/>
              <w:left w:val="single" w:sz="18" w:space="0" w:color="auto"/>
              <w:bottom w:val="single" w:sz="18" w:space="0" w:color="auto"/>
              <w:right w:val="single" w:sz="18" w:space="0" w:color="auto"/>
            </w:tcBorders>
          </w:tcPr>
          <w:p w:rsidR="008330DB" w:rsidRPr="00843CBC" w:rsidRDefault="008330DB" w:rsidP="008330DB">
            <w:pPr>
              <w:pStyle w:val="Level3"/>
              <w:tabs>
                <w:tab w:val="left" w:pos="-1440"/>
                <w:tab w:val="left" w:pos="432"/>
              </w:tabs>
              <w:ind w:left="432" w:hanging="432"/>
              <w:rPr>
                <w:rFonts w:ascii="Arial" w:hAnsi="Arial" w:cs="Arial"/>
                <w:sz w:val="22"/>
                <w:szCs w:val="22"/>
              </w:rPr>
            </w:pPr>
          </w:p>
        </w:tc>
      </w:tr>
    </w:tbl>
    <w:p w:rsidR="00613A72" w:rsidRDefault="00613A72"/>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5E7145" w:rsidTr="00613A72">
        <w:tc>
          <w:tcPr>
            <w:tcW w:w="10800" w:type="dxa"/>
            <w:tcBorders>
              <w:top w:val="single" w:sz="18" w:space="0" w:color="auto"/>
              <w:left w:val="single" w:sz="18" w:space="0" w:color="auto"/>
              <w:bottom w:val="single" w:sz="18" w:space="0" w:color="auto"/>
              <w:right w:val="single" w:sz="18" w:space="0" w:color="auto"/>
            </w:tcBorders>
          </w:tcPr>
          <w:p w:rsidR="005E7145" w:rsidRPr="008330DB" w:rsidRDefault="005E7145" w:rsidP="000F79A7">
            <w:pPr>
              <w:tabs>
                <w:tab w:val="left" w:pos="-1440"/>
              </w:tabs>
              <w:ind w:left="720" w:hanging="720"/>
              <w:rPr>
                <w:rFonts w:ascii="Arial" w:hAnsi="Arial" w:cs="Arial"/>
                <w:b/>
                <w:sz w:val="28"/>
                <w:szCs w:val="28"/>
              </w:rPr>
            </w:pPr>
            <w:r w:rsidRPr="008330DB">
              <w:rPr>
                <w:rFonts w:ascii="Arial" w:hAnsi="Arial" w:cs="Arial"/>
                <w:b/>
                <w:sz w:val="28"/>
                <w:szCs w:val="28"/>
              </w:rPr>
              <w:t>VII.</w:t>
            </w:r>
            <w:r w:rsidRPr="008330DB">
              <w:rPr>
                <w:rFonts w:ascii="Arial" w:hAnsi="Arial" w:cs="Arial"/>
                <w:b/>
                <w:sz w:val="28"/>
                <w:szCs w:val="28"/>
              </w:rPr>
              <w:tab/>
              <w:t>Events, Actions, and Objects Perceived as Positive by the Person?</w:t>
            </w:r>
          </w:p>
        </w:tc>
      </w:tr>
      <w:tr w:rsidR="005E7145" w:rsidRPr="004F5050" w:rsidTr="00802B01">
        <w:trPr>
          <w:trHeight w:val="555"/>
        </w:trPr>
        <w:tc>
          <w:tcPr>
            <w:tcW w:w="10800" w:type="dxa"/>
            <w:tcBorders>
              <w:top w:val="single" w:sz="18" w:space="0" w:color="auto"/>
              <w:left w:val="single" w:sz="18" w:space="0" w:color="auto"/>
              <w:bottom w:val="single" w:sz="8" w:space="0" w:color="auto"/>
              <w:right w:val="single" w:sz="18" w:space="0" w:color="auto"/>
            </w:tcBorders>
          </w:tcPr>
          <w:p w:rsidR="005E7145" w:rsidRPr="00A66585" w:rsidRDefault="005E7145" w:rsidP="007332B7">
            <w:pPr>
              <w:pStyle w:val="Level1"/>
              <w:numPr>
                <w:ilvl w:val="0"/>
                <w:numId w:val="0"/>
              </w:numPr>
              <w:tabs>
                <w:tab w:val="left" w:pos="-1440"/>
                <w:tab w:val="left" w:pos="1152"/>
              </w:tabs>
              <w:ind w:left="1080" w:hanging="360"/>
              <w:rPr>
                <w:rFonts w:ascii="Arial" w:hAnsi="Arial" w:cs="Arial"/>
                <w:sz w:val="22"/>
                <w:szCs w:val="22"/>
              </w:rPr>
            </w:pPr>
            <w:r w:rsidRPr="004F5050">
              <w:rPr>
                <w:rFonts w:ascii="Arial" w:hAnsi="Arial" w:cs="Arial"/>
                <w:sz w:val="22"/>
                <w:szCs w:val="22"/>
              </w:rPr>
              <w:t>A.</w:t>
            </w:r>
            <w:r w:rsidRPr="004F5050">
              <w:rPr>
                <w:rFonts w:ascii="Arial" w:hAnsi="Arial" w:cs="Arial"/>
                <w:sz w:val="22"/>
                <w:szCs w:val="22"/>
              </w:rPr>
              <w:tab/>
            </w:r>
            <w:r w:rsidRPr="000F79A7">
              <w:rPr>
                <w:rFonts w:ascii="Arial" w:hAnsi="Arial" w:cs="Arial"/>
                <w:sz w:val="22"/>
                <w:szCs w:val="22"/>
              </w:rPr>
              <w:t>In general, what are the things (events/activities/objects/people) that appear to be reinforcing or enjoyable for the person?</w:t>
            </w:r>
          </w:p>
        </w:tc>
      </w:tr>
      <w:tr w:rsidR="00613A72" w:rsidRPr="004F5050" w:rsidTr="00802B01">
        <w:trPr>
          <w:trHeight w:val="555"/>
        </w:trPr>
        <w:tc>
          <w:tcPr>
            <w:tcW w:w="10800" w:type="dxa"/>
            <w:tcBorders>
              <w:top w:val="single" w:sz="8" w:space="0" w:color="auto"/>
              <w:left w:val="single" w:sz="18" w:space="0" w:color="auto"/>
              <w:bottom w:val="single" w:sz="18" w:space="0" w:color="auto"/>
              <w:right w:val="single" w:sz="18" w:space="0" w:color="auto"/>
            </w:tcBorders>
            <w:vAlign w:val="bottom"/>
          </w:tcPr>
          <w:p w:rsidR="00613A72" w:rsidRPr="004F5050" w:rsidRDefault="00613A72" w:rsidP="00613A72">
            <w:pPr>
              <w:pStyle w:val="Level1"/>
              <w:numPr>
                <w:ilvl w:val="0"/>
                <w:numId w:val="0"/>
              </w:numPr>
              <w:tabs>
                <w:tab w:val="left" w:pos="-1440"/>
                <w:tab w:val="left" w:pos="1152"/>
              </w:tabs>
              <w:rPr>
                <w:rFonts w:ascii="Arial" w:hAnsi="Arial" w:cs="Arial"/>
                <w:sz w:val="22"/>
                <w:szCs w:val="22"/>
              </w:rPr>
            </w:pPr>
          </w:p>
        </w:tc>
      </w:tr>
      <w:tr w:rsidR="005E7145" w:rsidTr="00613A72">
        <w:tc>
          <w:tcPr>
            <w:tcW w:w="10800" w:type="dxa"/>
            <w:tcBorders>
              <w:top w:val="single" w:sz="18" w:space="0" w:color="auto"/>
              <w:left w:val="single" w:sz="18" w:space="0" w:color="auto"/>
              <w:bottom w:val="single" w:sz="18" w:space="0" w:color="auto"/>
              <w:right w:val="single" w:sz="18" w:space="0" w:color="auto"/>
            </w:tcBorders>
          </w:tcPr>
          <w:p w:rsidR="005E7145" w:rsidRPr="008330DB" w:rsidRDefault="00A44C6E" w:rsidP="00FB402D">
            <w:pPr>
              <w:tabs>
                <w:tab w:val="left" w:pos="-1440"/>
              </w:tabs>
              <w:ind w:left="720" w:hanging="720"/>
              <w:rPr>
                <w:rFonts w:ascii="Arial" w:hAnsi="Arial" w:cs="Arial"/>
                <w:b/>
                <w:sz w:val="28"/>
                <w:szCs w:val="28"/>
              </w:rPr>
            </w:pPr>
            <w:r>
              <w:rPr>
                <w:rFonts w:ascii="Arial" w:hAnsi="Arial" w:cs="Arial"/>
                <w:b/>
                <w:sz w:val="28"/>
                <w:szCs w:val="28"/>
              </w:rPr>
              <w:t>VIII.</w:t>
            </w:r>
            <w:r>
              <w:rPr>
                <w:rFonts w:ascii="Arial" w:hAnsi="Arial" w:cs="Arial"/>
                <w:b/>
                <w:sz w:val="28"/>
                <w:szCs w:val="28"/>
              </w:rPr>
              <w:tab/>
              <w:t xml:space="preserve"> “Functional</w:t>
            </w:r>
            <w:bookmarkStart w:id="0" w:name="_GoBack"/>
            <w:bookmarkEnd w:id="0"/>
            <w:r w:rsidR="005E7145" w:rsidRPr="008330DB">
              <w:rPr>
                <w:rFonts w:ascii="Arial" w:hAnsi="Arial" w:cs="Arial"/>
                <w:b/>
                <w:sz w:val="28"/>
                <w:szCs w:val="28"/>
              </w:rPr>
              <w:t xml:space="preserve"> Alternative” Behaviors Known by the Person?</w:t>
            </w:r>
          </w:p>
        </w:tc>
      </w:tr>
      <w:tr w:rsidR="005E7145" w:rsidRPr="004F5050" w:rsidTr="008330DB">
        <w:trPr>
          <w:trHeight w:val="506"/>
        </w:trPr>
        <w:tc>
          <w:tcPr>
            <w:tcW w:w="10800" w:type="dxa"/>
            <w:tcBorders>
              <w:top w:val="single" w:sz="18" w:space="0" w:color="auto"/>
              <w:left w:val="single" w:sz="18" w:space="0" w:color="auto"/>
              <w:bottom w:val="single" w:sz="8" w:space="0" w:color="auto"/>
              <w:right w:val="single" w:sz="18" w:space="0" w:color="auto"/>
            </w:tcBorders>
          </w:tcPr>
          <w:p w:rsidR="005E7145" w:rsidRPr="00A66585" w:rsidRDefault="005E7145" w:rsidP="007D1997">
            <w:pPr>
              <w:pStyle w:val="Level1"/>
              <w:numPr>
                <w:ilvl w:val="0"/>
                <w:numId w:val="0"/>
              </w:numPr>
              <w:tabs>
                <w:tab w:val="left" w:pos="-1440"/>
                <w:tab w:val="left" w:pos="1152"/>
              </w:tabs>
              <w:ind w:left="1080" w:hanging="360"/>
              <w:rPr>
                <w:rFonts w:ascii="Arial" w:hAnsi="Arial" w:cs="Arial"/>
                <w:sz w:val="22"/>
                <w:szCs w:val="22"/>
              </w:rPr>
            </w:pPr>
            <w:r w:rsidRPr="004F5050">
              <w:rPr>
                <w:rFonts w:ascii="Arial" w:hAnsi="Arial" w:cs="Arial"/>
                <w:sz w:val="22"/>
                <w:szCs w:val="22"/>
              </w:rPr>
              <w:t>A.</w:t>
            </w:r>
            <w:r w:rsidRPr="004F5050">
              <w:rPr>
                <w:rFonts w:ascii="Arial" w:hAnsi="Arial" w:cs="Arial"/>
                <w:sz w:val="22"/>
                <w:szCs w:val="22"/>
              </w:rPr>
              <w:tab/>
            </w:r>
            <w:r w:rsidRPr="00FB402D">
              <w:rPr>
                <w:rFonts w:ascii="Arial" w:hAnsi="Arial" w:cs="Arial"/>
                <w:sz w:val="22"/>
                <w:szCs w:val="22"/>
              </w:rPr>
              <w:t>What socially appropriate behaviors/skills does the person perform that may be ways of achieving the same function(s) as the behavior(s) of concern?</w:t>
            </w:r>
          </w:p>
        </w:tc>
      </w:tr>
      <w:tr w:rsidR="00613A72" w:rsidRPr="004F505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613A72" w:rsidRPr="004F5050" w:rsidRDefault="00613A72" w:rsidP="00613A72">
            <w:pPr>
              <w:pStyle w:val="Level1"/>
              <w:numPr>
                <w:ilvl w:val="0"/>
                <w:numId w:val="0"/>
              </w:numPr>
              <w:tabs>
                <w:tab w:val="left" w:pos="-1440"/>
                <w:tab w:val="left" w:pos="1152"/>
              </w:tabs>
              <w:rPr>
                <w:rFonts w:ascii="Arial" w:hAnsi="Arial" w:cs="Arial"/>
                <w:sz w:val="22"/>
                <w:szCs w:val="22"/>
              </w:rPr>
            </w:pPr>
          </w:p>
        </w:tc>
      </w:tr>
      <w:tr w:rsidR="005E7145" w:rsidRPr="004F5050" w:rsidTr="008330DB">
        <w:trPr>
          <w:trHeight w:val="330"/>
        </w:trPr>
        <w:tc>
          <w:tcPr>
            <w:tcW w:w="10800" w:type="dxa"/>
            <w:tcBorders>
              <w:top w:val="single" w:sz="12" w:space="0" w:color="auto"/>
              <w:left w:val="single" w:sz="18" w:space="0" w:color="auto"/>
              <w:bottom w:val="single" w:sz="8" w:space="0" w:color="auto"/>
              <w:right w:val="single" w:sz="18" w:space="0" w:color="auto"/>
            </w:tcBorders>
          </w:tcPr>
          <w:p w:rsidR="005E7145" w:rsidRPr="008256B4" w:rsidRDefault="005E7145" w:rsidP="007D1997">
            <w:pPr>
              <w:pStyle w:val="Level1"/>
              <w:numPr>
                <w:ilvl w:val="0"/>
                <w:numId w:val="0"/>
              </w:numPr>
              <w:tabs>
                <w:tab w:val="left" w:pos="-1440"/>
                <w:tab w:val="left" w:pos="1152"/>
              </w:tabs>
              <w:ind w:left="1080" w:hanging="360"/>
              <w:rPr>
                <w:rFonts w:ascii="Arial" w:hAnsi="Arial" w:cs="Arial"/>
                <w:sz w:val="22"/>
                <w:szCs w:val="22"/>
              </w:rPr>
            </w:pPr>
            <w:r>
              <w:rPr>
                <w:rFonts w:ascii="Arial" w:hAnsi="Arial" w:cs="Arial"/>
                <w:sz w:val="22"/>
                <w:szCs w:val="22"/>
              </w:rPr>
              <w:t>B</w:t>
            </w:r>
            <w:r w:rsidRPr="008256B4">
              <w:rPr>
                <w:rFonts w:ascii="Arial" w:hAnsi="Arial" w:cs="Arial"/>
                <w:sz w:val="22"/>
                <w:szCs w:val="22"/>
              </w:rPr>
              <w:t>.</w:t>
            </w:r>
            <w:r w:rsidRPr="008256B4">
              <w:rPr>
                <w:rFonts w:ascii="Arial" w:hAnsi="Arial" w:cs="Arial"/>
                <w:sz w:val="22"/>
                <w:szCs w:val="22"/>
              </w:rPr>
              <w:tab/>
              <w:t>What things can you do to improve the likelihood that a teaching session will occur smoothly?</w:t>
            </w:r>
          </w:p>
        </w:tc>
      </w:tr>
      <w:tr w:rsidR="00613A72" w:rsidRPr="004F5050" w:rsidTr="008330DB">
        <w:trPr>
          <w:trHeight w:val="506"/>
        </w:trPr>
        <w:tc>
          <w:tcPr>
            <w:tcW w:w="10800" w:type="dxa"/>
            <w:tcBorders>
              <w:top w:val="single" w:sz="8" w:space="0" w:color="auto"/>
              <w:left w:val="single" w:sz="18" w:space="0" w:color="auto"/>
              <w:bottom w:val="single" w:sz="12" w:space="0" w:color="auto"/>
              <w:right w:val="single" w:sz="18" w:space="0" w:color="auto"/>
            </w:tcBorders>
            <w:vAlign w:val="bottom"/>
          </w:tcPr>
          <w:p w:rsidR="00613A72" w:rsidRDefault="00613A72" w:rsidP="00613A72">
            <w:pPr>
              <w:pStyle w:val="Level1"/>
              <w:numPr>
                <w:ilvl w:val="0"/>
                <w:numId w:val="0"/>
              </w:numPr>
              <w:tabs>
                <w:tab w:val="left" w:pos="-1440"/>
                <w:tab w:val="left" w:pos="1152"/>
              </w:tabs>
              <w:rPr>
                <w:rFonts w:ascii="Arial" w:hAnsi="Arial" w:cs="Arial"/>
                <w:sz w:val="22"/>
                <w:szCs w:val="22"/>
              </w:rPr>
            </w:pPr>
          </w:p>
        </w:tc>
      </w:tr>
      <w:tr w:rsidR="005E7145" w:rsidRPr="004F5050" w:rsidTr="008330DB">
        <w:trPr>
          <w:trHeight w:val="330"/>
        </w:trPr>
        <w:tc>
          <w:tcPr>
            <w:tcW w:w="10800" w:type="dxa"/>
            <w:tcBorders>
              <w:top w:val="single" w:sz="12" w:space="0" w:color="auto"/>
              <w:left w:val="single" w:sz="18" w:space="0" w:color="auto"/>
              <w:bottom w:val="single" w:sz="8" w:space="0" w:color="auto"/>
              <w:right w:val="single" w:sz="18" w:space="0" w:color="auto"/>
            </w:tcBorders>
          </w:tcPr>
          <w:p w:rsidR="005E7145" w:rsidRPr="008256B4" w:rsidRDefault="005E7145" w:rsidP="007D1997">
            <w:pPr>
              <w:pStyle w:val="Level1"/>
              <w:numPr>
                <w:ilvl w:val="0"/>
                <w:numId w:val="0"/>
              </w:numPr>
              <w:tabs>
                <w:tab w:val="left" w:pos="-1440"/>
                <w:tab w:val="left" w:pos="1152"/>
              </w:tabs>
              <w:ind w:left="1080" w:hanging="360"/>
              <w:rPr>
                <w:rFonts w:ascii="Arial" w:hAnsi="Arial" w:cs="Arial"/>
                <w:sz w:val="22"/>
                <w:szCs w:val="22"/>
              </w:rPr>
            </w:pPr>
            <w:r w:rsidRPr="008256B4">
              <w:rPr>
                <w:rFonts w:ascii="Arial" w:hAnsi="Arial" w:cs="Arial"/>
                <w:sz w:val="22"/>
                <w:szCs w:val="22"/>
              </w:rPr>
              <w:t>C.</w:t>
            </w:r>
            <w:r w:rsidRPr="008256B4">
              <w:rPr>
                <w:rFonts w:ascii="Arial" w:hAnsi="Arial" w:cs="Arial"/>
                <w:sz w:val="22"/>
                <w:szCs w:val="22"/>
              </w:rPr>
              <w:tab/>
              <w:t>What things can you do that would interfere with or disrupt a teaching session?</w:t>
            </w:r>
          </w:p>
        </w:tc>
      </w:tr>
      <w:tr w:rsidR="00613A72" w:rsidRPr="004F5050" w:rsidTr="008330DB">
        <w:trPr>
          <w:trHeight w:val="506"/>
        </w:trPr>
        <w:tc>
          <w:tcPr>
            <w:tcW w:w="10800" w:type="dxa"/>
            <w:tcBorders>
              <w:top w:val="single" w:sz="8" w:space="0" w:color="auto"/>
              <w:left w:val="single" w:sz="18" w:space="0" w:color="auto"/>
              <w:bottom w:val="single" w:sz="18" w:space="0" w:color="auto"/>
              <w:right w:val="single" w:sz="18" w:space="0" w:color="auto"/>
            </w:tcBorders>
            <w:vAlign w:val="bottom"/>
          </w:tcPr>
          <w:p w:rsidR="00613A72" w:rsidRPr="008256B4" w:rsidRDefault="00613A72" w:rsidP="00613A72">
            <w:pPr>
              <w:pStyle w:val="Level1"/>
              <w:numPr>
                <w:ilvl w:val="0"/>
                <w:numId w:val="0"/>
              </w:numPr>
              <w:tabs>
                <w:tab w:val="left" w:pos="-1440"/>
                <w:tab w:val="left" w:pos="1152"/>
              </w:tabs>
              <w:rPr>
                <w:rFonts w:ascii="Arial" w:hAnsi="Arial" w:cs="Arial"/>
                <w:sz w:val="22"/>
                <w:szCs w:val="22"/>
              </w:rPr>
            </w:pPr>
          </w:p>
        </w:tc>
      </w:tr>
    </w:tbl>
    <w:p w:rsidR="00613A72" w:rsidRDefault="00613A72"/>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5E7145" w:rsidTr="00613A72">
        <w:tc>
          <w:tcPr>
            <w:tcW w:w="10800" w:type="dxa"/>
            <w:tcBorders>
              <w:top w:val="single" w:sz="18" w:space="0" w:color="auto"/>
              <w:left w:val="single" w:sz="18" w:space="0" w:color="auto"/>
              <w:bottom w:val="single" w:sz="12" w:space="0" w:color="auto"/>
              <w:right w:val="single" w:sz="18" w:space="0" w:color="auto"/>
            </w:tcBorders>
          </w:tcPr>
          <w:p w:rsidR="005E7145" w:rsidRPr="008330DB" w:rsidRDefault="005E7145" w:rsidP="000D36B3">
            <w:pPr>
              <w:tabs>
                <w:tab w:val="left" w:pos="-1440"/>
              </w:tabs>
              <w:ind w:left="720" w:hanging="720"/>
              <w:rPr>
                <w:rFonts w:ascii="Arial" w:hAnsi="Arial" w:cs="Arial"/>
                <w:b/>
                <w:sz w:val="28"/>
                <w:szCs w:val="28"/>
              </w:rPr>
            </w:pPr>
            <w:r w:rsidRPr="008330DB">
              <w:rPr>
                <w:rFonts w:ascii="Arial" w:hAnsi="Arial" w:cs="Arial"/>
                <w:b/>
                <w:sz w:val="28"/>
                <w:szCs w:val="28"/>
              </w:rPr>
              <w:t>IX.</w:t>
            </w:r>
            <w:r w:rsidRPr="008330DB">
              <w:rPr>
                <w:rFonts w:ascii="Arial" w:hAnsi="Arial" w:cs="Arial"/>
                <w:b/>
                <w:sz w:val="28"/>
                <w:szCs w:val="28"/>
              </w:rPr>
              <w:tab/>
              <w:t>History of the Undesirable Behavior(s) and Programs t</w:t>
            </w:r>
            <w:r w:rsidR="00EC59B7" w:rsidRPr="008330DB">
              <w:rPr>
                <w:rFonts w:ascii="Arial" w:hAnsi="Arial" w:cs="Arial"/>
                <w:b/>
                <w:sz w:val="28"/>
                <w:szCs w:val="28"/>
              </w:rPr>
              <w:t>hat Have Been Attempted</w:t>
            </w:r>
          </w:p>
        </w:tc>
      </w:tr>
    </w:tbl>
    <w:tbl>
      <w:tblPr>
        <w:tblW w:w="10800" w:type="dxa"/>
        <w:tblInd w:w="12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50"/>
        <w:gridCol w:w="2520"/>
        <w:gridCol w:w="2340"/>
        <w:gridCol w:w="2430"/>
        <w:gridCol w:w="3060"/>
      </w:tblGrid>
      <w:tr w:rsidR="00F846CF" w:rsidRPr="000A0D2F" w:rsidTr="003E2F99">
        <w:trPr>
          <w:trHeight w:val="375"/>
        </w:trPr>
        <w:tc>
          <w:tcPr>
            <w:tcW w:w="450" w:type="dxa"/>
            <w:tcBorders>
              <w:top w:val="single" w:sz="12" w:space="0" w:color="auto"/>
              <w:left w:val="single" w:sz="18" w:space="0" w:color="auto"/>
              <w:bottom w:val="single" w:sz="12" w:space="0" w:color="auto"/>
              <w:right w:val="single" w:sz="12" w:space="0" w:color="auto"/>
            </w:tcBorders>
            <w:vAlign w:val="center"/>
          </w:tcPr>
          <w:p w:rsidR="0053307C" w:rsidRPr="000A0D2F" w:rsidRDefault="0053307C" w:rsidP="000A0D2F">
            <w:pPr>
              <w:spacing w:after="58"/>
              <w:jc w:val="center"/>
              <w:rPr>
                <w:rFonts w:ascii="Arial" w:hAnsi="Arial" w:cs="Arial"/>
                <w:b/>
                <w:sz w:val="20"/>
                <w:szCs w:val="20"/>
              </w:rPr>
            </w:pPr>
          </w:p>
        </w:tc>
        <w:tc>
          <w:tcPr>
            <w:tcW w:w="2520" w:type="dxa"/>
            <w:tcBorders>
              <w:top w:val="single" w:sz="12" w:space="0" w:color="auto"/>
              <w:left w:val="single" w:sz="12" w:space="0" w:color="auto"/>
              <w:bottom w:val="single" w:sz="12" w:space="0" w:color="auto"/>
              <w:right w:val="single" w:sz="12" w:space="0" w:color="auto"/>
            </w:tcBorders>
            <w:vAlign w:val="bottom"/>
          </w:tcPr>
          <w:p w:rsidR="0053307C" w:rsidRPr="008330DB" w:rsidRDefault="0053307C" w:rsidP="003E2F99">
            <w:pPr>
              <w:spacing w:after="58"/>
              <w:jc w:val="center"/>
              <w:rPr>
                <w:rFonts w:ascii="Arial" w:hAnsi="Arial" w:cs="Arial"/>
                <w:sz w:val="22"/>
                <w:szCs w:val="22"/>
              </w:rPr>
            </w:pPr>
            <w:r w:rsidRPr="008330DB">
              <w:rPr>
                <w:rFonts w:ascii="Arial" w:hAnsi="Arial" w:cs="Arial"/>
                <w:sz w:val="22"/>
                <w:szCs w:val="22"/>
              </w:rPr>
              <w:t>Behavior</w:t>
            </w:r>
          </w:p>
        </w:tc>
        <w:tc>
          <w:tcPr>
            <w:tcW w:w="2340" w:type="dxa"/>
            <w:tcBorders>
              <w:top w:val="single" w:sz="12" w:space="0" w:color="auto"/>
              <w:left w:val="single" w:sz="12" w:space="0" w:color="auto"/>
              <w:bottom w:val="single" w:sz="12" w:space="0" w:color="auto"/>
              <w:right w:val="single" w:sz="12" w:space="0" w:color="auto"/>
            </w:tcBorders>
            <w:vAlign w:val="bottom"/>
          </w:tcPr>
          <w:p w:rsidR="0053307C" w:rsidRPr="008330DB" w:rsidRDefault="0053307C" w:rsidP="003E2F99">
            <w:pPr>
              <w:spacing w:after="58"/>
              <w:jc w:val="center"/>
              <w:rPr>
                <w:rFonts w:ascii="Arial" w:hAnsi="Arial" w:cs="Arial"/>
                <w:sz w:val="22"/>
                <w:szCs w:val="22"/>
              </w:rPr>
            </w:pPr>
            <w:r w:rsidRPr="008330DB">
              <w:rPr>
                <w:rFonts w:ascii="Arial" w:hAnsi="Arial" w:cs="Arial"/>
                <w:sz w:val="22"/>
                <w:szCs w:val="22"/>
              </w:rPr>
              <w:t>How long has this been a problem?</w:t>
            </w:r>
          </w:p>
        </w:tc>
        <w:tc>
          <w:tcPr>
            <w:tcW w:w="2430" w:type="dxa"/>
            <w:tcBorders>
              <w:top w:val="single" w:sz="12" w:space="0" w:color="auto"/>
              <w:left w:val="single" w:sz="12" w:space="0" w:color="auto"/>
              <w:bottom w:val="single" w:sz="12" w:space="0" w:color="auto"/>
              <w:right w:val="single" w:sz="12" w:space="0" w:color="auto"/>
            </w:tcBorders>
            <w:vAlign w:val="bottom"/>
          </w:tcPr>
          <w:p w:rsidR="0053307C" w:rsidRPr="008330DB" w:rsidRDefault="0053307C" w:rsidP="003E2F99">
            <w:pPr>
              <w:spacing w:after="58"/>
              <w:jc w:val="center"/>
              <w:rPr>
                <w:rFonts w:ascii="Arial" w:hAnsi="Arial" w:cs="Arial"/>
                <w:sz w:val="22"/>
                <w:szCs w:val="22"/>
              </w:rPr>
            </w:pPr>
            <w:r w:rsidRPr="008330DB">
              <w:rPr>
                <w:rFonts w:ascii="Arial" w:hAnsi="Arial" w:cs="Arial"/>
                <w:sz w:val="22"/>
                <w:szCs w:val="22"/>
              </w:rPr>
              <w:t>Programs</w:t>
            </w:r>
          </w:p>
        </w:tc>
        <w:tc>
          <w:tcPr>
            <w:tcW w:w="3060" w:type="dxa"/>
            <w:tcBorders>
              <w:top w:val="single" w:sz="12" w:space="0" w:color="auto"/>
              <w:left w:val="single" w:sz="12" w:space="0" w:color="auto"/>
              <w:bottom w:val="single" w:sz="12" w:space="0" w:color="auto"/>
              <w:right w:val="single" w:sz="18" w:space="0" w:color="auto"/>
            </w:tcBorders>
            <w:vAlign w:val="bottom"/>
          </w:tcPr>
          <w:p w:rsidR="0053307C" w:rsidRPr="008330DB" w:rsidRDefault="0053307C" w:rsidP="003E2F99">
            <w:pPr>
              <w:spacing w:after="58"/>
              <w:jc w:val="center"/>
              <w:rPr>
                <w:rFonts w:ascii="Arial" w:hAnsi="Arial" w:cs="Arial"/>
                <w:sz w:val="22"/>
                <w:szCs w:val="22"/>
              </w:rPr>
            </w:pPr>
            <w:r w:rsidRPr="008330DB">
              <w:rPr>
                <w:rFonts w:ascii="Arial" w:hAnsi="Arial" w:cs="Arial"/>
                <w:sz w:val="22"/>
                <w:szCs w:val="22"/>
              </w:rPr>
              <w:t>Effect</w:t>
            </w:r>
          </w:p>
        </w:tc>
      </w:tr>
      <w:tr w:rsidR="00F846CF" w:rsidRPr="002A09BA" w:rsidTr="00F846CF">
        <w:trPr>
          <w:trHeight w:val="523"/>
        </w:trPr>
        <w:tc>
          <w:tcPr>
            <w:tcW w:w="450" w:type="dxa"/>
            <w:tcBorders>
              <w:top w:val="single" w:sz="12" w:space="0" w:color="auto"/>
              <w:left w:val="single" w:sz="18" w:space="0" w:color="auto"/>
              <w:bottom w:val="single" w:sz="12" w:space="0" w:color="auto"/>
              <w:right w:val="single" w:sz="12" w:space="0" w:color="auto"/>
            </w:tcBorders>
            <w:vAlign w:val="bottom"/>
          </w:tcPr>
          <w:p w:rsidR="0053307C" w:rsidRPr="000A0D2F" w:rsidRDefault="0053307C" w:rsidP="000A0D2F">
            <w:pPr>
              <w:spacing w:after="58"/>
              <w:jc w:val="right"/>
              <w:rPr>
                <w:rFonts w:ascii="Arial" w:hAnsi="Arial" w:cs="Arial"/>
                <w:sz w:val="20"/>
                <w:szCs w:val="20"/>
              </w:rPr>
            </w:pPr>
            <w:r w:rsidRPr="000A0D2F">
              <w:rPr>
                <w:rFonts w:ascii="Arial" w:hAnsi="Arial" w:cs="Arial"/>
                <w:sz w:val="20"/>
                <w:szCs w:val="20"/>
              </w:rPr>
              <w:t>1.</w:t>
            </w:r>
          </w:p>
        </w:tc>
        <w:tc>
          <w:tcPr>
            <w:tcW w:w="252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rPr>
                <w:rFonts w:ascii="Arial" w:hAnsi="Arial" w:cs="Arial"/>
                <w:sz w:val="20"/>
                <w:szCs w:val="20"/>
              </w:rPr>
            </w:pPr>
          </w:p>
        </w:tc>
        <w:tc>
          <w:tcPr>
            <w:tcW w:w="234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line="211" w:lineRule="exact"/>
              <w:rPr>
                <w:rFonts w:ascii="Arial" w:hAnsi="Arial" w:cs="Arial"/>
                <w:sz w:val="20"/>
                <w:szCs w:val="20"/>
              </w:rPr>
            </w:pPr>
          </w:p>
        </w:tc>
        <w:tc>
          <w:tcPr>
            <w:tcW w:w="243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line="211" w:lineRule="exact"/>
              <w:rPr>
                <w:rFonts w:ascii="Arial" w:hAnsi="Arial" w:cs="Arial"/>
                <w:sz w:val="20"/>
                <w:szCs w:val="20"/>
              </w:rPr>
            </w:pPr>
          </w:p>
        </w:tc>
        <w:tc>
          <w:tcPr>
            <w:tcW w:w="3060" w:type="dxa"/>
            <w:tcBorders>
              <w:top w:val="single" w:sz="12" w:space="0" w:color="auto"/>
              <w:left w:val="single" w:sz="12" w:space="0" w:color="auto"/>
              <w:bottom w:val="single" w:sz="12" w:space="0" w:color="auto"/>
              <w:right w:val="single" w:sz="18" w:space="0" w:color="auto"/>
            </w:tcBorders>
            <w:vAlign w:val="bottom"/>
          </w:tcPr>
          <w:p w:rsidR="0053307C" w:rsidRPr="002A09BA" w:rsidRDefault="0053307C" w:rsidP="008330DB">
            <w:pPr>
              <w:spacing w:after="58" w:line="211" w:lineRule="exact"/>
              <w:rPr>
                <w:rFonts w:ascii="Arial" w:hAnsi="Arial" w:cs="Arial"/>
                <w:sz w:val="20"/>
                <w:szCs w:val="20"/>
              </w:rPr>
            </w:pPr>
          </w:p>
        </w:tc>
      </w:tr>
      <w:tr w:rsidR="0053307C" w:rsidRPr="002A09BA" w:rsidTr="00F846CF">
        <w:trPr>
          <w:trHeight w:val="523"/>
        </w:trPr>
        <w:tc>
          <w:tcPr>
            <w:tcW w:w="450" w:type="dxa"/>
            <w:tcBorders>
              <w:top w:val="single" w:sz="12" w:space="0" w:color="auto"/>
              <w:left w:val="single" w:sz="18" w:space="0" w:color="auto"/>
              <w:bottom w:val="single" w:sz="12" w:space="0" w:color="auto"/>
              <w:right w:val="single" w:sz="12" w:space="0" w:color="auto"/>
            </w:tcBorders>
            <w:vAlign w:val="bottom"/>
          </w:tcPr>
          <w:p w:rsidR="0053307C" w:rsidRPr="000A0D2F" w:rsidRDefault="0053307C" w:rsidP="000A0D2F">
            <w:pPr>
              <w:spacing w:after="58" w:line="211" w:lineRule="exact"/>
              <w:jc w:val="right"/>
              <w:rPr>
                <w:rFonts w:ascii="Arial" w:hAnsi="Arial" w:cs="Arial"/>
                <w:sz w:val="20"/>
                <w:szCs w:val="20"/>
              </w:rPr>
            </w:pPr>
            <w:r w:rsidRPr="000A0D2F">
              <w:rPr>
                <w:rFonts w:ascii="Arial" w:hAnsi="Arial" w:cs="Arial"/>
                <w:sz w:val="20"/>
                <w:szCs w:val="20"/>
              </w:rPr>
              <w:t>2.</w:t>
            </w:r>
          </w:p>
        </w:tc>
        <w:tc>
          <w:tcPr>
            <w:tcW w:w="252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rPr>
                <w:rFonts w:ascii="Arial" w:hAnsi="Arial" w:cs="Arial"/>
                <w:sz w:val="20"/>
                <w:szCs w:val="20"/>
              </w:rPr>
            </w:pPr>
          </w:p>
        </w:tc>
        <w:tc>
          <w:tcPr>
            <w:tcW w:w="234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line="211" w:lineRule="exact"/>
              <w:rPr>
                <w:rFonts w:ascii="Arial" w:hAnsi="Arial" w:cs="Arial"/>
                <w:sz w:val="20"/>
                <w:szCs w:val="20"/>
              </w:rPr>
            </w:pPr>
          </w:p>
        </w:tc>
        <w:tc>
          <w:tcPr>
            <w:tcW w:w="243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line="211" w:lineRule="exact"/>
              <w:rPr>
                <w:rFonts w:ascii="Arial" w:hAnsi="Arial" w:cs="Arial"/>
                <w:sz w:val="20"/>
                <w:szCs w:val="20"/>
              </w:rPr>
            </w:pPr>
          </w:p>
        </w:tc>
        <w:tc>
          <w:tcPr>
            <w:tcW w:w="3060" w:type="dxa"/>
            <w:tcBorders>
              <w:top w:val="single" w:sz="12" w:space="0" w:color="auto"/>
              <w:left w:val="single" w:sz="12" w:space="0" w:color="auto"/>
              <w:bottom w:val="single" w:sz="12" w:space="0" w:color="auto"/>
              <w:right w:val="single" w:sz="18" w:space="0" w:color="auto"/>
            </w:tcBorders>
            <w:vAlign w:val="bottom"/>
          </w:tcPr>
          <w:p w:rsidR="0053307C" w:rsidRPr="002A09BA" w:rsidRDefault="0053307C" w:rsidP="008330DB">
            <w:pPr>
              <w:spacing w:after="58" w:line="211" w:lineRule="exact"/>
              <w:rPr>
                <w:rFonts w:ascii="Arial" w:hAnsi="Arial" w:cs="Arial"/>
                <w:sz w:val="20"/>
                <w:szCs w:val="20"/>
              </w:rPr>
            </w:pPr>
          </w:p>
        </w:tc>
      </w:tr>
      <w:tr w:rsidR="0053307C" w:rsidRPr="002A09BA" w:rsidTr="00F846CF">
        <w:trPr>
          <w:trHeight w:val="523"/>
        </w:trPr>
        <w:tc>
          <w:tcPr>
            <w:tcW w:w="450" w:type="dxa"/>
            <w:tcBorders>
              <w:top w:val="single" w:sz="12" w:space="0" w:color="auto"/>
              <w:left w:val="single" w:sz="18" w:space="0" w:color="auto"/>
              <w:bottom w:val="single" w:sz="12" w:space="0" w:color="auto"/>
              <w:right w:val="single" w:sz="12" w:space="0" w:color="auto"/>
            </w:tcBorders>
            <w:vAlign w:val="bottom"/>
          </w:tcPr>
          <w:p w:rsidR="0053307C" w:rsidRPr="000A0D2F" w:rsidRDefault="0053307C" w:rsidP="000A0D2F">
            <w:pPr>
              <w:spacing w:after="58" w:line="211" w:lineRule="exact"/>
              <w:jc w:val="right"/>
              <w:rPr>
                <w:rFonts w:ascii="Arial" w:hAnsi="Arial" w:cs="Arial"/>
                <w:sz w:val="20"/>
                <w:szCs w:val="20"/>
              </w:rPr>
            </w:pPr>
            <w:r w:rsidRPr="000A0D2F">
              <w:rPr>
                <w:rFonts w:ascii="Arial" w:hAnsi="Arial" w:cs="Arial"/>
                <w:sz w:val="20"/>
                <w:szCs w:val="20"/>
              </w:rPr>
              <w:t>3.</w:t>
            </w:r>
          </w:p>
        </w:tc>
        <w:tc>
          <w:tcPr>
            <w:tcW w:w="252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rPr>
                <w:rFonts w:ascii="Arial" w:hAnsi="Arial" w:cs="Arial"/>
                <w:sz w:val="20"/>
                <w:szCs w:val="20"/>
              </w:rPr>
            </w:pPr>
          </w:p>
        </w:tc>
        <w:tc>
          <w:tcPr>
            <w:tcW w:w="234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line="211" w:lineRule="exact"/>
              <w:rPr>
                <w:rFonts w:ascii="Arial" w:hAnsi="Arial" w:cs="Arial"/>
                <w:sz w:val="20"/>
                <w:szCs w:val="20"/>
              </w:rPr>
            </w:pPr>
          </w:p>
        </w:tc>
        <w:tc>
          <w:tcPr>
            <w:tcW w:w="2430" w:type="dxa"/>
            <w:tcBorders>
              <w:top w:val="single" w:sz="12" w:space="0" w:color="auto"/>
              <w:left w:val="single" w:sz="12" w:space="0" w:color="auto"/>
              <w:bottom w:val="single" w:sz="12" w:space="0" w:color="auto"/>
              <w:right w:val="single" w:sz="12" w:space="0" w:color="auto"/>
            </w:tcBorders>
            <w:vAlign w:val="bottom"/>
          </w:tcPr>
          <w:p w:rsidR="0053307C" w:rsidRPr="002A09BA" w:rsidRDefault="0053307C" w:rsidP="008330DB">
            <w:pPr>
              <w:spacing w:after="58" w:line="211" w:lineRule="exact"/>
              <w:rPr>
                <w:rFonts w:ascii="Arial" w:hAnsi="Arial" w:cs="Arial"/>
                <w:sz w:val="20"/>
                <w:szCs w:val="20"/>
              </w:rPr>
            </w:pPr>
          </w:p>
        </w:tc>
        <w:tc>
          <w:tcPr>
            <w:tcW w:w="3060" w:type="dxa"/>
            <w:tcBorders>
              <w:top w:val="single" w:sz="12" w:space="0" w:color="auto"/>
              <w:left w:val="single" w:sz="12" w:space="0" w:color="auto"/>
              <w:bottom w:val="single" w:sz="12" w:space="0" w:color="auto"/>
              <w:right w:val="single" w:sz="18" w:space="0" w:color="auto"/>
            </w:tcBorders>
            <w:vAlign w:val="bottom"/>
          </w:tcPr>
          <w:p w:rsidR="0053307C" w:rsidRPr="002A09BA" w:rsidRDefault="0053307C" w:rsidP="008330DB">
            <w:pPr>
              <w:spacing w:after="58" w:line="211" w:lineRule="exact"/>
              <w:rPr>
                <w:rFonts w:ascii="Arial" w:hAnsi="Arial" w:cs="Arial"/>
                <w:sz w:val="20"/>
                <w:szCs w:val="20"/>
              </w:rPr>
            </w:pPr>
          </w:p>
        </w:tc>
      </w:tr>
      <w:tr w:rsidR="004D6BF8" w:rsidRPr="002A09BA" w:rsidTr="00F846CF">
        <w:trPr>
          <w:trHeight w:val="523"/>
        </w:trPr>
        <w:tc>
          <w:tcPr>
            <w:tcW w:w="450" w:type="dxa"/>
            <w:tcBorders>
              <w:top w:val="single" w:sz="12" w:space="0" w:color="auto"/>
              <w:left w:val="single" w:sz="18" w:space="0" w:color="auto"/>
              <w:bottom w:val="single" w:sz="12" w:space="0" w:color="auto"/>
              <w:right w:val="single" w:sz="12" w:space="0" w:color="auto"/>
            </w:tcBorders>
            <w:vAlign w:val="bottom"/>
          </w:tcPr>
          <w:p w:rsidR="004D6BF8" w:rsidRPr="000A0D2F" w:rsidRDefault="004D6BF8" w:rsidP="000A0D2F">
            <w:pPr>
              <w:spacing w:after="58" w:line="211" w:lineRule="exact"/>
              <w:jc w:val="right"/>
              <w:rPr>
                <w:rFonts w:ascii="Arial" w:hAnsi="Arial" w:cs="Arial"/>
                <w:sz w:val="20"/>
                <w:szCs w:val="20"/>
              </w:rPr>
            </w:pPr>
            <w:r>
              <w:rPr>
                <w:rFonts w:ascii="Arial" w:hAnsi="Arial" w:cs="Arial"/>
                <w:sz w:val="20"/>
                <w:szCs w:val="20"/>
              </w:rPr>
              <w:t>4.</w:t>
            </w:r>
          </w:p>
        </w:tc>
        <w:tc>
          <w:tcPr>
            <w:tcW w:w="2520" w:type="dxa"/>
            <w:tcBorders>
              <w:top w:val="single" w:sz="12" w:space="0" w:color="auto"/>
              <w:left w:val="single" w:sz="12" w:space="0" w:color="auto"/>
              <w:bottom w:val="single" w:sz="12" w:space="0" w:color="auto"/>
              <w:right w:val="single" w:sz="12" w:space="0" w:color="auto"/>
            </w:tcBorders>
            <w:vAlign w:val="bottom"/>
          </w:tcPr>
          <w:p w:rsidR="004D6BF8" w:rsidRPr="002A09BA" w:rsidRDefault="004D6BF8" w:rsidP="008330DB">
            <w:pPr>
              <w:spacing w:after="58"/>
              <w:rPr>
                <w:rFonts w:ascii="Arial" w:hAnsi="Arial" w:cs="Arial"/>
                <w:sz w:val="20"/>
                <w:szCs w:val="20"/>
              </w:rPr>
            </w:pPr>
          </w:p>
        </w:tc>
        <w:tc>
          <w:tcPr>
            <w:tcW w:w="2340" w:type="dxa"/>
            <w:tcBorders>
              <w:top w:val="single" w:sz="12" w:space="0" w:color="auto"/>
              <w:left w:val="single" w:sz="12" w:space="0" w:color="auto"/>
              <w:bottom w:val="single" w:sz="12" w:space="0" w:color="auto"/>
              <w:right w:val="single" w:sz="12" w:space="0" w:color="auto"/>
            </w:tcBorders>
            <w:vAlign w:val="bottom"/>
          </w:tcPr>
          <w:p w:rsidR="004D6BF8" w:rsidRPr="002A09BA" w:rsidRDefault="004D6BF8" w:rsidP="008330DB">
            <w:pPr>
              <w:spacing w:after="58" w:line="211" w:lineRule="exact"/>
              <w:rPr>
                <w:rFonts w:ascii="Arial" w:hAnsi="Arial" w:cs="Arial"/>
                <w:sz w:val="20"/>
                <w:szCs w:val="20"/>
              </w:rPr>
            </w:pPr>
          </w:p>
        </w:tc>
        <w:tc>
          <w:tcPr>
            <w:tcW w:w="2430" w:type="dxa"/>
            <w:tcBorders>
              <w:top w:val="single" w:sz="12" w:space="0" w:color="auto"/>
              <w:left w:val="single" w:sz="12" w:space="0" w:color="auto"/>
              <w:bottom w:val="single" w:sz="12" w:space="0" w:color="auto"/>
              <w:right w:val="single" w:sz="12" w:space="0" w:color="auto"/>
            </w:tcBorders>
            <w:vAlign w:val="bottom"/>
          </w:tcPr>
          <w:p w:rsidR="004D6BF8" w:rsidRPr="002A09BA" w:rsidRDefault="004D6BF8" w:rsidP="008330DB">
            <w:pPr>
              <w:spacing w:after="58" w:line="211" w:lineRule="exact"/>
              <w:rPr>
                <w:rFonts w:ascii="Arial" w:hAnsi="Arial" w:cs="Arial"/>
                <w:sz w:val="20"/>
                <w:szCs w:val="20"/>
              </w:rPr>
            </w:pPr>
          </w:p>
        </w:tc>
        <w:tc>
          <w:tcPr>
            <w:tcW w:w="3060" w:type="dxa"/>
            <w:tcBorders>
              <w:top w:val="single" w:sz="12" w:space="0" w:color="auto"/>
              <w:left w:val="single" w:sz="12" w:space="0" w:color="auto"/>
              <w:bottom w:val="single" w:sz="12" w:space="0" w:color="auto"/>
              <w:right w:val="single" w:sz="18" w:space="0" w:color="auto"/>
            </w:tcBorders>
            <w:vAlign w:val="bottom"/>
          </w:tcPr>
          <w:p w:rsidR="004D6BF8" w:rsidRPr="002A09BA" w:rsidRDefault="004D6BF8" w:rsidP="008330DB">
            <w:pPr>
              <w:spacing w:after="58" w:line="211" w:lineRule="exact"/>
              <w:rPr>
                <w:rFonts w:ascii="Arial" w:hAnsi="Arial" w:cs="Arial"/>
                <w:sz w:val="20"/>
                <w:szCs w:val="20"/>
              </w:rPr>
            </w:pPr>
          </w:p>
        </w:tc>
      </w:tr>
    </w:tbl>
    <w:p w:rsidR="004446C5" w:rsidRDefault="004446C5" w:rsidP="00D1035E"/>
    <w:tbl>
      <w:tblPr>
        <w:tblStyle w:val="TableGrid"/>
        <w:tblW w:w="10800" w:type="dxa"/>
        <w:tblInd w:w="108" w:type="dxa"/>
        <w:tblLook w:val="04A0" w:firstRow="1" w:lastRow="0" w:firstColumn="1" w:lastColumn="0" w:noHBand="0" w:noVBand="1"/>
      </w:tblPr>
      <w:tblGrid>
        <w:gridCol w:w="3600"/>
        <w:gridCol w:w="3600"/>
        <w:gridCol w:w="1755"/>
        <w:gridCol w:w="1845"/>
      </w:tblGrid>
      <w:tr w:rsidR="003E2F99" w:rsidTr="003E2F99">
        <w:tc>
          <w:tcPr>
            <w:tcW w:w="10800" w:type="dxa"/>
            <w:gridSpan w:val="4"/>
            <w:tcBorders>
              <w:top w:val="single" w:sz="18" w:space="0" w:color="auto"/>
              <w:left w:val="single" w:sz="18" w:space="0" w:color="auto"/>
              <w:right w:val="single" w:sz="18" w:space="0" w:color="auto"/>
            </w:tcBorders>
          </w:tcPr>
          <w:p w:rsidR="003E2F99" w:rsidRPr="003E2F99" w:rsidRDefault="003E2F99" w:rsidP="003E2F99">
            <w:pPr>
              <w:tabs>
                <w:tab w:val="left" w:pos="702"/>
              </w:tabs>
              <w:rPr>
                <w:rFonts w:ascii="Arial" w:hAnsi="Arial" w:cs="Arial"/>
                <w:b/>
                <w:sz w:val="28"/>
                <w:szCs w:val="28"/>
              </w:rPr>
            </w:pPr>
            <w:r>
              <w:rPr>
                <w:rFonts w:ascii="Arial" w:hAnsi="Arial" w:cs="Arial"/>
                <w:b/>
                <w:sz w:val="28"/>
                <w:szCs w:val="28"/>
              </w:rPr>
              <w:t>X.      Summary/ Recommendations</w:t>
            </w:r>
          </w:p>
        </w:tc>
      </w:tr>
      <w:tr w:rsidR="003E2F99" w:rsidTr="003E2F99">
        <w:tc>
          <w:tcPr>
            <w:tcW w:w="10800" w:type="dxa"/>
            <w:gridSpan w:val="4"/>
            <w:tcBorders>
              <w:top w:val="single" w:sz="18" w:space="0" w:color="auto"/>
              <w:left w:val="single" w:sz="18" w:space="0" w:color="auto"/>
              <w:right w:val="single" w:sz="18" w:space="0" w:color="auto"/>
            </w:tcBorders>
          </w:tcPr>
          <w:p w:rsidR="003E2F99" w:rsidRPr="003E2F99" w:rsidRDefault="003E2F99" w:rsidP="003E2F99">
            <w:pPr>
              <w:tabs>
                <w:tab w:val="left" w:pos="702"/>
              </w:tabs>
              <w:rPr>
                <w:rFonts w:ascii="Arial" w:hAnsi="Arial" w:cs="Arial"/>
                <w:sz w:val="22"/>
                <w:szCs w:val="22"/>
              </w:rPr>
            </w:pPr>
            <w:r w:rsidRPr="003E2F99">
              <w:rPr>
                <w:rFonts w:ascii="Arial" w:hAnsi="Arial" w:cs="Arial"/>
                <w:sz w:val="22"/>
                <w:szCs w:val="22"/>
              </w:rPr>
              <w:t>Based on the Functional Behavior Assessment, the following action(s)/behavior(s) were discovered:</w:t>
            </w:r>
          </w:p>
        </w:tc>
      </w:tr>
      <w:tr w:rsidR="003E2F99" w:rsidTr="003E2F99">
        <w:tc>
          <w:tcPr>
            <w:tcW w:w="3600" w:type="dxa"/>
            <w:tcBorders>
              <w:top w:val="single" w:sz="12" w:space="0" w:color="auto"/>
              <w:left w:val="single" w:sz="18" w:space="0" w:color="auto"/>
              <w:bottom w:val="single" w:sz="12" w:space="0" w:color="auto"/>
              <w:right w:val="single" w:sz="12" w:space="0" w:color="auto"/>
            </w:tcBorders>
            <w:vAlign w:val="bottom"/>
          </w:tcPr>
          <w:p w:rsidR="003E2F99" w:rsidRPr="003E2F99" w:rsidRDefault="003E2F99" w:rsidP="003E2F99">
            <w:pPr>
              <w:tabs>
                <w:tab w:val="left" w:pos="702"/>
              </w:tabs>
              <w:jc w:val="center"/>
              <w:rPr>
                <w:rFonts w:ascii="Arial" w:hAnsi="Arial" w:cs="Arial"/>
              </w:rPr>
            </w:pPr>
            <w:r>
              <w:rPr>
                <w:rFonts w:ascii="Arial" w:hAnsi="Arial" w:cs="Arial"/>
              </w:rPr>
              <w:t>Behavior</w:t>
            </w:r>
          </w:p>
        </w:tc>
        <w:tc>
          <w:tcPr>
            <w:tcW w:w="3600" w:type="dxa"/>
            <w:tcBorders>
              <w:top w:val="single" w:sz="12" w:space="0" w:color="auto"/>
              <w:left w:val="single" w:sz="12" w:space="0" w:color="auto"/>
              <w:bottom w:val="single" w:sz="12" w:space="0" w:color="auto"/>
              <w:right w:val="single" w:sz="12" w:space="0" w:color="auto"/>
            </w:tcBorders>
            <w:vAlign w:val="bottom"/>
          </w:tcPr>
          <w:p w:rsidR="003E2F99" w:rsidRPr="003E2F99" w:rsidRDefault="003E2F99" w:rsidP="003E2F99">
            <w:pPr>
              <w:tabs>
                <w:tab w:val="left" w:pos="702"/>
              </w:tabs>
              <w:jc w:val="center"/>
              <w:rPr>
                <w:rFonts w:ascii="Arial" w:hAnsi="Arial" w:cs="Arial"/>
                <w:sz w:val="22"/>
                <w:szCs w:val="22"/>
              </w:rPr>
            </w:pPr>
            <w:r w:rsidRPr="003E2F99">
              <w:rPr>
                <w:rFonts w:ascii="Arial" w:hAnsi="Arial" w:cs="Arial"/>
                <w:sz w:val="22"/>
                <w:szCs w:val="22"/>
              </w:rPr>
              <w:t>Function</w:t>
            </w:r>
          </w:p>
        </w:tc>
        <w:tc>
          <w:tcPr>
            <w:tcW w:w="3600" w:type="dxa"/>
            <w:gridSpan w:val="2"/>
            <w:tcBorders>
              <w:top w:val="single" w:sz="12" w:space="0" w:color="auto"/>
              <w:left w:val="single" w:sz="12" w:space="0" w:color="auto"/>
              <w:bottom w:val="single" w:sz="12" w:space="0" w:color="auto"/>
              <w:right w:val="single" w:sz="18" w:space="0" w:color="auto"/>
            </w:tcBorders>
            <w:vAlign w:val="bottom"/>
          </w:tcPr>
          <w:p w:rsidR="003E2F99" w:rsidRPr="003E2F99" w:rsidRDefault="003E2F99" w:rsidP="003E2F99">
            <w:pPr>
              <w:tabs>
                <w:tab w:val="left" w:pos="702"/>
              </w:tabs>
              <w:jc w:val="center"/>
              <w:rPr>
                <w:rFonts w:ascii="Arial" w:hAnsi="Arial" w:cs="Arial"/>
                <w:sz w:val="22"/>
                <w:szCs w:val="22"/>
              </w:rPr>
            </w:pPr>
            <w:r w:rsidRPr="003E2F99">
              <w:rPr>
                <w:rFonts w:ascii="Arial" w:hAnsi="Arial" w:cs="Arial"/>
                <w:sz w:val="22"/>
                <w:szCs w:val="22"/>
              </w:rPr>
              <w:t>Location</w:t>
            </w:r>
          </w:p>
        </w:tc>
      </w:tr>
      <w:tr w:rsidR="003E2F99" w:rsidTr="003E2F99">
        <w:trPr>
          <w:trHeight w:val="285"/>
        </w:trPr>
        <w:tc>
          <w:tcPr>
            <w:tcW w:w="3600" w:type="dxa"/>
            <w:tcBorders>
              <w:top w:val="single" w:sz="12" w:space="0" w:color="auto"/>
              <w:left w:val="single" w:sz="18" w:space="0" w:color="auto"/>
              <w:bottom w:val="single" w:sz="12" w:space="0" w:color="auto"/>
              <w:right w:val="single" w:sz="12" w:space="0" w:color="auto"/>
            </w:tcBorders>
          </w:tcPr>
          <w:p w:rsidR="003E2F99" w:rsidRDefault="003E2F99" w:rsidP="003E2F99">
            <w:pPr>
              <w:tabs>
                <w:tab w:val="left" w:pos="702"/>
              </w:tabs>
              <w:rPr>
                <w:rFonts w:ascii="Arial" w:hAnsi="Arial" w:cs="Arial"/>
                <w:b/>
                <w:sz w:val="22"/>
                <w:szCs w:val="22"/>
              </w:rPr>
            </w:pPr>
          </w:p>
          <w:p w:rsidR="003E2F99" w:rsidRPr="003E2F99" w:rsidRDefault="003E2F99" w:rsidP="003E2F99">
            <w:pPr>
              <w:tabs>
                <w:tab w:val="left" w:pos="702"/>
              </w:tabs>
              <w:rPr>
                <w:rFonts w:ascii="Arial" w:hAnsi="Arial" w:cs="Arial"/>
                <w:b/>
                <w:sz w:val="22"/>
                <w:szCs w:val="22"/>
              </w:rPr>
            </w:pPr>
          </w:p>
        </w:tc>
        <w:tc>
          <w:tcPr>
            <w:tcW w:w="3600" w:type="dxa"/>
            <w:tcBorders>
              <w:top w:val="single" w:sz="12" w:space="0" w:color="auto"/>
              <w:left w:val="single" w:sz="12" w:space="0" w:color="auto"/>
              <w:bottom w:val="single" w:sz="12" w:space="0" w:color="auto"/>
              <w:right w:val="single" w:sz="12" w:space="0" w:color="auto"/>
            </w:tcBorders>
          </w:tcPr>
          <w:p w:rsidR="003E2F99" w:rsidRPr="003E2F99" w:rsidRDefault="003E2F99" w:rsidP="003E2F99">
            <w:pPr>
              <w:tabs>
                <w:tab w:val="left" w:pos="702"/>
              </w:tabs>
              <w:rPr>
                <w:rFonts w:ascii="Arial" w:hAnsi="Arial" w:cs="Arial"/>
                <w:b/>
                <w:sz w:val="22"/>
                <w:szCs w:val="22"/>
              </w:rPr>
            </w:pPr>
          </w:p>
        </w:tc>
        <w:tc>
          <w:tcPr>
            <w:tcW w:w="3600" w:type="dxa"/>
            <w:gridSpan w:val="2"/>
            <w:tcBorders>
              <w:top w:val="single" w:sz="12" w:space="0" w:color="auto"/>
              <w:left w:val="single" w:sz="12" w:space="0" w:color="auto"/>
              <w:bottom w:val="single" w:sz="12" w:space="0" w:color="auto"/>
              <w:right w:val="single" w:sz="18" w:space="0" w:color="auto"/>
            </w:tcBorders>
          </w:tcPr>
          <w:p w:rsidR="003E2F99" w:rsidRPr="003E2F99" w:rsidRDefault="003E2F99" w:rsidP="003E2F99">
            <w:pPr>
              <w:tabs>
                <w:tab w:val="left" w:pos="702"/>
              </w:tabs>
              <w:rPr>
                <w:rFonts w:ascii="Arial" w:hAnsi="Arial" w:cs="Arial"/>
                <w:b/>
                <w:sz w:val="22"/>
                <w:szCs w:val="22"/>
              </w:rPr>
            </w:pPr>
          </w:p>
        </w:tc>
      </w:tr>
      <w:tr w:rsidR="003E2F99" w:rsidTr="003E2F99">
        <w:trPr>
          <w:trHeight w:val="285"/>
        </w:trPr>
        <w:tc>
          <w:tcPr>
            <w:tcW w:w="3600" w:type="dxa"/>
            <w:tcBorders>
              <w:top w:val="single" w:sz="12" w:space="0" w:color="auto"/>
              <w:left w:val="single" w:sz="18" w:space="0" w:color="auto"/>
              <w:bottom w:val="single" w:sz="12" w:space="0" w:color="auto"/>
              <w:right w:val="single" w:sz="12" w:space="0" w:color="auto"/>
            </w:tcBorders>
          </w:tcPr>
          <w:p w:rsidR="003E2F99" w:rsidRDefault="003E2F99" w:rsidP="003E2F99">
            <w:pPr>
              <w:tabs>
                <w:tab w:val="left" w:pos="702"/>
              </w:tabs>
              <w:rPr>
                <w:rFonts w:ascii="Arial" w:hAnsi="Arial" w:cs="Arial"/>
                <w:b/>
                <w:sz w:val="22"/>
                <w:szCs w:val="22"/>
              </w:rPr>
            </w:pPr>
          </w:p>
          <w:p w:rsidR="003E2F99" w:rsidRPr="003E2F99" w:rsidRDefault="003E2F99" w:rsidP="003E2F99">
            <w:pPr>
              <w:tabs>
                <w:tab w:val="left" w:pos="702"/>
              </w:tabs>
              <w:rPr>
                <w:rFonts w:ascii="Arial" w:hAnsi="Arial" w:cs="Arial"/>
                <w:b/>
                <w:sz w:val="22"/>
                <w:szCs w:val="22"/>
              </w:rPr>
            </w:pPr>
          </w:p>
        </w:tc>
        <w:tc>
          <w:tcPr>
            <w:tcW w:w="3600" w:type="dxa"/>
            <w:tcBorders>
              <w:top w:val="single" w:sz="12" w:space="0" w:color="auto"/>
              <w:left w:val="single" w:sz="12" w:space="0" w:color="auto"/>
              <w:bottom w:val="single" w:sz="12" w:space="0" w:color="auto"/>
              <w:right w:val="single" w:sz="12" w:space="0" w:color="auto"/>
            </w:tcBorders>
          </w:tcPr>
          <w:p w:rsidR="003E2F99" w:rsidRPr="003E2F99" w:rsidRDefault="003E2F99" w:rsidP="003E2F99">
            <w:pPr>
              <w:tabs>
                <w:tab w:val="left" w:pos="702"/>
              </w:tabs>
              <w:rPr>
                <w:rFonts w:ascii="Arial" w:hAnsi="Arial" w:cs="Arial"/>
                <w:b/>
                <w:sz w:val="22"/>
                <w:szCs w:val="22"/>
              </w:rPr>
            </w:pPr>
          </w:p>
        </w:tc>
        <w:tc>
          <w:tcPr>
            <w:tcW w:w="3600" w:type="dxa"/>
            <w:gridSpan w:val="2"/>
            <w:tcBorders>
              <w:top w:val="single" w:sz="12" w:space="0" w:color="auto"/>
              <w:left w:val="single" w:sz="12" w:space="0" w:color="auto"/>
              <w:bottom w:val="single" w:sz="12" w:space="0" w:color="auto"/>
              <w:right w:val="single" w:sz="18" w:space="0" w:color="auto"/>
            </w:tcBorders>
          </w:tcPr>
          <w:p w:rsidR="003E2F99" w:rsidRPr="003E2F99" w:rsidRDefault="003E2F99" w:rsidP="003E2F99">
            <w:pPr>
              <w:tabs>
                <w:tab w:val="left" w:pos="702"/>
              </w:tabs>
              <w:rPr>
                <w:rFonts w:ascii="Arial" w:hAnsi="Arial" w:cs="Arial"/>
                <w:b/>
                <w:sz w:val="22"/>
                <w:szCs w:val="22"/>
              </w:rPr>
            </w:pPr>
          </w:p>
        </w:tc>
      </w:tr>
      <w:tr w:rsidR="003E2F99" w:rsidTr="003E2F99">
        <w:trPr>
          <w:trHeight w:val="285"/>
        </w:trPr>
        <w:tc>
          <w:tcPr>
            <w:tcW w:w="3600" w:type="dxa"/>
            <w:tcBorders>
              <w:top w:val="single" w:sz="12" w:space="0" w:color="auto"/>
              <w:left w:val="single" w:sz="18" w:space="0" w:color="auto"/>
              <w:bottom w:val="single" w:sz="12" w:space="0" w:color="auto"/>
              <w:right w:val="single" w:sz="12" w:space="0" w:color="auto"/>
            </w:tcBorders>
          </w:tcPr>
          <w:p w:rsidR="003E2F99" w:rsidRDefault="003E2F99" w:rsidP="003E2F99">
            <w:pPr>
              <w:tabs>
                <w:tab w:val="left" w:pos="702"/>
              </w:tabs>
              <w:rPr>
                <w:rFonts w:ascii="Arial" w:hAnsi="Arial" w:cs="Arial"/>
                <w:b/>
                <w:sz w:val="22"/>
                <w:szCs w:val="22"/>
              </w:rPr>
            </w:pPr>
          </w:p>
          <w:p w:rsidR="003E2F99" w:rsidRPr="003E2F99" w:rsidRDefault="003E2F99" w:rsidP="003E2F99">
            <w:pPr>
              <w:tabs>
                <w:tab w:val="left" w:pos="702"/>
              </w:tabs>
              <w:rPr>
                <w:rFonts w:ascii="Arial" w:hAnsi="Arial" w:cs="Arial"/>
                <w:b/>
                <w:sz w:val="22"/>
                <w:szCs w:val="22"/>
              </w:rPr>
            </w:pPr>
          </w:p>
        </w:tc>
        <w:tc>
          <w:tcPr>
            <w:tcW w:w="3600" w:type="dxa"/>
            <w:tcBorders>
              <w:top w:val="single" w:sz="12" w:space="0" w:color="auto"/>
              <w:left w:val="single" w:sz="12" w:space="0" w:color="auto"/>
              <w:bottom w:val="single" w:sz="12" w:space="0" w:color="auto"/>
              <w:right w:val="single" w:sz="12" w:space="0" w:color="auto"/>
            </w:tcBorders>
          </w:tcPr>
          <w:p w:rsidR="003E2F99" w:rsidRPr="003E2F99" w:rsidRDefault="003E2F99" w:rsidP="003E2F99">
            <w:pPr>
              <w:tabs>
                <w:tab w:val="left" w:pos="702"/>
              </w:tabs>
              <w:rPr>
                <w:rFonts w:ascii="Arial" w:hAnsi="Arial" w:cs="Arial"/>
                <w:b/>
                <w:sz w:val="22"/>
                <w:szCs w:val="22"/>
              </w:rPr>
            </w:pPr>
          </w:p>
        </w:tc>
        <w:tc>
          <w:tcPr>
            <w:tcW w:w="3600" w:type="dxa"/>
            <w:gridSpan w:val="2"/>
            <w:tcBorders>
              <w:top w:val="single" w:sz="12" w:space="0" w:color="auto"/>
              <w:left w:val="single" w:sz="12" w:space="0" w:color="auto"/>
              <w:bottom w:val="single" w:sz="8" w:space="0" w:color="auto"/>
              <w:right w:val="single" w:sz="18" w:space="0" w:color="auto"/>
            </w:tcBorders>
          </w:tcPr>
          <w:p w:rsidR="003E2F99" w:rsidRPr="003E2F99" w:rsidRDefault="003E2F99" w:rsidP="003E2F99">
            <w:pPr>
              <w:tabs>
                <w:tab w:val="left" w:pos="702"/>
              </w:tabs>
              <w:rPr>
                <w:rFonts w:ascii="Arial" w:hAnsi="Arial" w:cs="Arial"/>
                <w:b/>
                <w:sz w:val="22"/>
                <w:szCs w:val="22"/>
              </w:rPr>
            </w:pPr>
          </w:p>
        </w:tc>
      </w:tr>
      <w:tr w:rsidR="004D6BF8" w:rsidTr="003E2F99">
        <w:trPr>
          <w:trHeight w:val="285"/>
        </w:trPr>
        <w:tc>
          <w:tcPr>
            <w:tcW w:w="3600" w:type="dxa"/>
            <w:tcBorders>
              <w:top w:val="single" w:sz="12" w:space="0" w:color="auto"/>
              <w:left w:val="single" w:sz="18" w:space="0" w:color="auto"/>
              <w:bottom w:val="single" w:sz="12" w:space="0" w:color="auto"/>
              <w:right w:val="single" w:sz="12" w:space="0" w:color="auto"/>
            </w:tcBorders>
          </w:tcPr>
          <w:p w:rsidR="004D6BF8" w:rsidRDefault="004D6BF8" w:rsidP="003E2F99">
            <w:pPr>
              <w:tabs>
                <w:tab w:val="left" w:pos="702"/>
              </w:tabs>
              <w:rPr>
                <w:rFonts w:ascii="Arial" w:hAnsi="Arial" w:cs="Arial"/>
                <w:b/>
                <w:sz w:val="22"/>
                <w:szCs w:val="22"/>
              </w:rPr>
            </w:pPr>
          </w:p>
          <w:p w:rsidR="004D6BF8" w:rsidRDefault="004D6BF8" w:rsidP="003E2F99">
            <w:pPr>
              <w:tabs>
                <w:tab w:val="left" w:pos="702"/>
              </w:tabs>
              <w:rPr>
                <w:rFonts w:ascii="Arial" w:hAnsi="Arial" w:cs="Arial"/>
                <w:b/>
                <w:sz w:val="22"/>
                <w:szCs w:val="22"/>
              </w:rPr>
            </w:pPr>
          </w:p>
        </w:tc>
        <w:tc>
          <w:tcPr>
            <w:tcW w:w="3600" w:type="dxa"/>
            <w:tcBorders>
              <w:top w:val="single" w:sz="12" w:space="0" w:color="auto"/>
              <w:left w:val="single" w:sz="12" w:space="0" w:color="auto"/>
              <w:bottom w:val="single" w:sz="12" w:space="0" w:color="auto"/>
              <w:right w:val="single" w:sz="12" w:space="0" w:color="auto"/>
            </w:tcBorders>
          </w:tcPr>
          <w:p w:rsidR="004D6BF8" w:rsidRPr="003E2F99" w:rsidRDefault="004D6BF8" w:rsidP="003E2F99">
            <w:pPr>
              <w:tabs>
                <w:tab w:val="left" w:pos="702"/>
              </w:tabs>
              <w:rPr>
                <w:rFonts w:ascii="Arial" w:hAnsi="Arial" w:cs="Arial"/>
                <w:b/>
                <w:sz w:val="22"/>
                <w:szCs w:val="22"/>
              </w:rPr>
            </w:pPr>
          </w:p>
        </w:tc>
        <w:tc>
          <w:tcPr>
            <w:tcW w:w="3600" w:type="dxa"/>
            <w:gridSpan w:val="2"/>
            <w:tcBorders>
              <w:top w:val="single" w:sz="12" w:space="0" w:color="auto"/>
              <w:left w:val="single" w:sz="12" w:space="0" w:color="auto"/>
              <w:bottom w:val="single" w:sz="8" w:space="0" w:color="auto"/>
              <w:right w:val="single" w:sz="18" w:space="0" w:color="auto"/>
            </w:tcBorders>
          </w:tcPr>
          <w:p w:rsidR="004D6BF8" w:rsidRPr="003E2F99" w:rsidRDefault="004D6BF8" w:rsidP="003E2F99">
            <w:pPr>
              <w:tabs>
                <w:tab w:val="left" w:pos="702"/>
              </w:tabs>
              <w:rPr>
                <w:rFonts w:ascii="Arial" w:hAnsi="Arial" w:cs="Arial"/>
                <w:b/>
                <w:sz w:val="22"/>
                <w:szCs w:val="22"/>
              </w:rPr>
            </w:pPr>
          </w:p>
        </w:tc>
      </w:tr>
      <w:tr w:rsidR="003E2F99" w:rsidTr="003E2F99">
        <w:tc>
          <w:tcPr>
            <w:tcW w:w="7200" w:type="dxa"/>
            <w:gridSpan w:val="2"/>
            <w:tcBorders>
              <w:top w:val="single" w:sz="18" w:space="0" w:color="auto"/>
              <w:left w:val="single" w:sz="18" w:space="0" w:color="auto"/>
              <w:bottom w:val="single" w:sz="18" w:space="0" w:color="auto"/>
              <w:right w:val="single" w:sz="12" w:space="0" w:color="auto"/>
            </w:tcBorders>
          </w:tcPr>
          <w:p w:rsidR="003E2F99" w:rsidRPr="003E2F99" w:rsidRDefault="003E2F99" w:rsidP="003E2F99">
            <w:pPr>
              <w:rPr>
                <w:rFonts w:ascii="Arial" w:hAnsi="Arial" w:cs="Arial"/>
                <w:sz w:val="22"/>
                <w:szCs w:val="22"/>
              </w:rPr>
            </w:pPr>
            <w:r w:rsidRPr="003E2F99">
              <w:rPr>
                <w:rFonts w:ascii="Arial" w:hAnsi="Arial" w:cs="Arial"/>
                <w:sz w:val="22"/>
                <w:szCs w:val="22"/>
              </w:rPr>
              <w:t>The results of the assessment(s) reflect that the action(s)/behavior(s) demonstrated by the person pose a risk to the health and welfare of the person and/or others.</w:t>
            </w:r>
          </w:p>
        </w:tc>
        <w:tc>
          <w:tcPr>
            <w:tcW w:w="1755" w:type="dxa"/>
            <w:tcBorders>
              <w:top w:val="single" w:sz="18" w:space="0" w:color="auto"/>
              <w:left w:val="single" w:sz="12" w:space="0" w:color="auto"/>
              <w:bottom w:val="single" w:sz="18" w:space="0" w:color="auto"/>
              <w:right w:val="single" w:sz="12" w:space="0" w:color="auto"/>
            </w:tcBorders>
            <w:vAlign w:val="center"/>
          </w:tcPr>
          <w:p w:rsidR="003E2F99" w:rsidRPr="003E2F99" w:rsidRDefault="003E2F99" w:rsidP="003E2F99">
            <w:pPr>
              <w:jc w:val="center"/>
              <w:rPr>
                <w:rFonts w:ascii="Arial" w:hAnsi="Arial" w:cs="Arial"/>
                <w:sz w:val="22"/>
                <w:szCs w:val="22"/>
              </w:rPr>
            </w:pPr>
            <w:r w:rsidRPr="003E2F99">
              <w:rPr>
                <w:rFonts w:ascii="Arial" w:hAnsi="Arial" w:cs="Arial"/>
                <w:sz w:val="22"/>
                <w:szCs w:val="22"/>
              </w:rPr>
              <w:t>Yes</w:t>
            </w:r>
          </w:p>
        </w:tc>
        <w:tc>
          <w:tcPr>
            <w:tcW w:w="1845" w:type="dxa"/>
            <w:tcBorders>
              <w:top w:val="single" w:sz="18" w:space="0" w:color="auto"/>
              <w:left w:val="single" w:sz="12" w:space="0" w:color="auto"/>
              <w:bottom w:val="single" w:sz="18" w:space="0" w:color="auto"/>
              <w:right w:val="single" w:sz="18" w:space="0" w:color="auto"/>
            </w:tcBorders>
            <w:vAlign w:val="center"/>
          </w:tcPr>
          <w:p w:rsidR="003E2F99" w:rsidRPr="003E2F99" w:rsidRDefault="003E2F99" w:rsidP="003E2F99">
            <w:pPr>
              <w:jc w:val="center"/>
              <w:rPr>
                <w:rFonts w:ascii="Arial" w:hAnsi="Arial" w:cs="Arial"/>
                <w:sz w:val="22"/>
                <w:szCs w:val="22"/>
              </w:rPr>
            </w:pPr>
            <w:r w:rsidRPr="003E2F99">
              <w:rPr>
                <w:rFonts w:ascii="Arial" w:hAnsi="Arial" w:cs="Arial"/>
                <w:sz w:val="22"/>
                <w:szCs w:val="22"/>
              </w:rPr>
              <w:t>No</w:t>
            </w:r>
          </w:p>
        </w:tc>
      </w:tr>
    </w:tbl>
    <w:p w:rsidR="003D794C" w:rsidRDefault="003D794C"/>
    <w:p w:rsidR="003D794C" w:rsidRDefault="003D794C"/>
    <w:p w:rsidR="003D794C" w:rsidRDefault="003D794C"/>
    <w:p w:rsidR="003D794C" w:rsidRDefault="003D794C"/>
    <w:tbl>
      <w:tblPr>
        <w:tblStyle w:val="TableGrid"/>
        <w:tblW w:w="10800" w:type="dxa"/>
        <w:tblInd w:w="108" w:type="dxa"/>
        <w:tblLook w:val="04A0" w:firstRow="1" w:lastRow="0" w:firstColumn="1" w:lastColumn="0" w:noHBand="0" w:noVBand="1"/>
      </w:tblPr>
      <w:tblGrid>
        <w:gridCol w:w="3600"/>
        <w:gridCol w:w="3600"/>
        <w:gridCol w:w="3600"/>
      </w:tblGrid>
      <w:tr w:rsidR="003E2F99" w:rsidTr="003D794C">
        <w:trPr>
          <w:trHeight w:val="315"/>
        </w:trPr>
        <w:tc>
          <w:tcPr>
            <w:tcW w:w="10800" w:type="dxa"/>
            <w:gridSpan w:val="3"/>
            <w:tcBorders>
              <w:top w:val="single" w:sz="12" w:space="0" w:color="auto"/>
              <w:left w:val="single" w:sz="18" w:space="0" w:color="auto"/>
              <w:right w:val="single" w:sz="18" w:space="0" w:color="auto"/>
            </w:tcBorders>
          </w:tcPr>
          <w:p w:rsidR="003E2F99" w:rsidRPr="003E2F99" w:rsidRDefault="003E2F99" w:rsidP="00D1035E">
            <w:pPr>
              <w:rPr>
                <w:sz w:val="22"/>
                <w:szCs w:val="22"/>
              </w:rPr>
            </w:pPr>
            <w:r w:rsidRPr="003E2F99">
              <w:rPr>
                <w:rFonts w:ascii="Arial" w:hAnsi="Arial" w:cs="Arial"/>
                <w:sz w:val="22"/>
                <w:szCs w:val="22"/>
              </w:rPr>
              <w:t xml:space="preserve">If </w:t>
            </w:r>
            <w:r>
              <w:rPr>
                <w:rFonts w:ascii="Arial" w:hAnsi="Arial" w:cs="Arial"/>
                <w:sz w:val="22"/>
                <w:szCs w:val="22"/>
              </w:rPr>
              <w:t xml:space="preserve">a </w:t>
            </w:r>
            <w:r w:rsidRPr="003E2F99">
              <w:rPr>
                <w:rFonts w:ascii="Arial" w:hAnsi="Arial" w:cs="Arial"/>
                <w:sz w:val="22"/>
                <w:szCs w:val="22"/>
              </w:rPr>
              <w:t>risk</w:t>
            </w:r>
            <w:r>
              <w:rPr>
                <w:rFonts w:ascii="Arial" w:hAnsi="Arial" w:cs="Arial"/>
                <w:sz w:val="22"/>
                <w:szCs w:val="22"/>
              </w:rPr>
              <w:t>(s)</w:t>
            </w:r>
            <w:r w:rsidRPr="003E2F99">
              <w:rPr>
                <w:rFonts w:ascii="Arial" w:hAnsi="Arial" w:cs="Arial"/>
                <w:sz w:val="22"/>
                <w:szCs w:val="22"/>
              </w:rPr>
              <w:t xml:space="preserve"> exist, list them below:</w:t>
            </w:r>
          </w:p>
        </w:tc>
      </w:tr>
      <w:tr w:rsidR="003E2F99" w:rsidTr="003E2F99">
        <w:tc>
          <w:tcPr>
            <w:tcW w:w="3600" w:type="dxa"/>
            <w:tcBorders>
              <w:top w:val="single" w:sz="12" w:space="0" w:color="auto"/>
              <w:left w:val="single" w:sz="18" w:space="0" w:color="auto"/>
              <w:bottom w:val="single" w:sz="12" w:space="0" w:color="auto"/>
              <w:right w:val="single" w:sz="12" w:space="0" w:color="auto"/>
            </w:tcBorders>
            <w:vAlign w:val="bottom"/>
          </w:tcPr>
          <w:p w:rsidR="003E2F99" w:rsidRPr="003E2F99" w:rsidRDefault="003E2F99" w:rsidP="003E2F99">
            <w:pPr>
              <w:jc w:val="center"/>
              <w:rPr>
                <w:rFonts w:ascii="Arial" w:hAnsi="Arial" w:cs="Arial"/>
                <w:sz w:val="22"/>
                <w:szCs w:val="22"/>
              </w:rPr>
            </w:pPr>
            <w:r w:rsidRPr="003E2F99">
              <w:rPr>
                <w:rFonts w:ascii="Arial" w:hAnsi="Arial" w:cs="Arial"/>
                <w:sz w:val="22"/>
                <w:szCs w:val="22"/>
              </w:rPr>
              <w:t>Behavior</w:t>
            </w:r>
          </w:p>
        </w:tc>
        <w:tc>
          <w:tcPr>
            <w:tcW w:w="3600" w:type="dxa"/>
            <w:tcBorders>
              <w:top w:val="single" w:sz="12" w:space="0" w:color="auto"/>
              <w:left w:val="single" w:sz="12" w:space="0" w:color="auto"/>
              <w:bottom w:val="single" w:sz="12" w:space="0" w:color="auto"/>
              <w:right w:val="single" w:sz="12" w:space="0" w:color="auto"/>
            </w:tcBorders>
            <w:vAlign w:val="bottom"/>
          </w:tcPr>
          <w:p w:rsidR="003E2F99" w:rsidRPr="003E2F99" w:rsidRDefault="003E2F99" w:rsidP="003E2F99">
            <w:pPr>
              <w:jc w:val="center"/>
              <w:rPr>
                <w:rFonts w:ascii="Arial" w:hAnsi="Arial" w:cs="Arial"/>
                <w:sz w:val="22"/>
                <w:szCs w:val="22"/>
              </w:rPr>
            </w:pPr>
            <w:r w:rsidRPr="003E2F99">
              <w:rPr>
                <w:rFonts w:ascii="Arial" w:hAnsi="Arial" w:cs="Arial"/>
                <w:sz w:val="22"/>
                <w:szCs w:val="22"/>
              </w:rPr>
              <w:t>Risk to Self</w:t>
            </w:r>
          </w:p>
        </w:tc>
        <w:tc>
          <w:tcPr>
            <w:tcW w:w="3600" w:type="dxa"/>
            <w:tcBorders>
              <w:top w:val="single" w:sz="12" w:space="0" w:color="auto"/>
              <w:left w:val="single" w:sz="12" w:space="0" w:color="auto"/>
              <w:bottom w:val="single" w:sz="12" w:space="0" w:color="auto"/>
              <w:right w:val="single" w:sz="18" w:space="0" w:color="auto"/>
            </w:tcBorders>
            <w:vAlign w:val="bottom"/>
          </w:tcPr>
          <w:p w:rsidR="003E2F99" w:rsidRPr="003E2F99" w:rsidRDefault="003E2F99" w:rsidP="003E2F99">
            <w:pPr>
              <w:jc w:val="center"/>
              <w:rPr>
                <w:rFonts w:ascii="Arial" w:hAnsi="Arial" w:cs="Arial"/>
                <w:sz w:val="22"/>
                <w:szCs w:val="22"/>
              </w:rPr>
            </w:pPr>
            <w:r w:rsidRPr="003E2F99">
              <w:rPr>
                <w:rFonts w:ascii="Arial" w:hAnsi="Arial" w:cs="Arial"/>
                <w:sz w:val="22"/>
                <w:szCs w:val="22"/>
              </w:rPr>
              <w:t>Risk to Others</w:t>
            </w:r>
          </w:p>
        </w:tc>
      </w:tr>
      <w:tr w:rsidR="003E2F99" w:rsidTr="006502B3">
        <w:trPr>
          <w:trHeight w:val="285"/>
        </w:trPr>
        <w:tc>
          <w:tcPr>
            <w:tcW w:w="3600" w:type="dxa"/>
            <w:tcBorders>
              <w:top w:val="single" w:sz="12" w:space="0" w:color="auto"/>
              <w:left w:val="single" w:sz="18" w:space="0" w:color="auto"/>
              <w:bottom w:val="single" w:sz="8" w:space="0" w:color="auto"/>
              <w:right w:val="single" w:sz="12" w:space="0" w:color="auto"/>
            </w:tcBorders>
          </w:tcPr>
          <w:p w:rsidR="003E2F99" w:rsidRPr="003E2F99" w:rsidRDefault="003E2F99" w:rsidP="00D1035E">
            <w:pPr>
              <w:rPr>
                <w:rFonts w:ascii="Arial" w:hAnsi="Arial" w:cs="Arial"/>
                <w:sz w:val="22"/>
                <w:szCs w:val="22"/>
              </w:rPr>
            </w:pPr>
          </w:p>
          <w:p w:rsidR="003E2F99" w:rsidRPr="003E2F99" w:rsidRDefault="003E2F99" w:rsidP="00D1035E">
            <w:pPr>
              <w:rPr>
                <w:rFonts w:ascii="Arial" w:hAnsi="Arial" w:cs="Arial"/>
                <w:sz w:val="22"/>
                <w:szCs w:val="22"/>
              </w:rPr>
            </w:pPr>
          </w:p>
        </w:tc>
        <w:tc>
          <w:tcPr>
            <w:tcW w:w="3600" w:type="dxa"/>
            <w:tcBorders>
              <w:top w:val="single" w:sz="12" w:space="0" w:color="auto"/>
              <w:left w:val="single" w:sz="12" w:space="0" w:color="auto"/>
              <w:bottom w:val="single" w:sz="8" w:space="0" w:color="auto"/>
              <w:right w:val="single" w:sz="12" w:space="0" w:color="auto"/>
            </w:tcBorders>
          </w:tcPr>
          <w:p w:rsidR="003E2F99" w:rsidRPr="003E2F99" w:rsidRDefault="003E2F99" w:rsidP="00D1035E">
            <w:pPr>
              <w:rPr>
                <w:rFonts w:ascii="Arial" w:hAnsi="Arial" w:cs="Arial"/>
                <w:sz w:val="22"/>
                <w:szCs w:val="22"/>
              </w:rPr>
            </w:pPr>
          </w:p>
        </w:tc>
        <w:tc>
          <w:tcPr>
            <w:tcW w:w="3600" w:type="dxa"/>
            <w:tcBorders>
              <w:top w:val="single" w:sz="12" w:space="0" w:color="auto"/>
              <w:left w:val="single" w:sz="12" w:space="0" w:color="auto"/>
              <w:bottom w:val="single" w:sz="8" w:space="0" w:color="auto"/>
              <w:right w:val="single" w:sz="18" w:space="0" w:color="auto"/>
            </w:tcBorders>
          </w:tcPr>
          <w:p w:rsidR="003E2F99" w:rsidRPr="003E2F99" w:rsidRDefault="003E2F99" w:rsidP="00D1035E">
            <w:pPr>
              <w:rPr>
                <w:rFonts w:ascii="Arial" w:hAnsi="Arial" w:cs="Arial"/>
                <w:sz w:val="22"/>
                <w:szCs w:val="22"/>
              </w:rPr>
            </w:pPr>
          </w:p>
        </w:tc>
      </w:tr>
      <w:tr w:rsidR="003E2F99" w:rsidTr="006502B3">
        <w:trPr>
          <w:trHeight w:val="285"/>
        </w:trPr>
        <w:tc>
          <w:tcPr>
            <w:tcW w:w="3600" w:type="dxa"/>
            <w:tcBorders>
              <w:top w:val="single" w:sz="8" w:space="0" w:color="auto"/>
              <w:left w:val="single" w:sz="18" w:space="0" w:color="auto"/>
              <w:bottom w:val="single" w:sz="8" w:space="0" w:color="auto"/>
              <w:right w:val="single" w:sz="12" w:space="0" w:color="auto"/>
            </w:tcBorders>
          </w:tcPr>
          <w:p w:rsidR="003E2F99" w:rsidRPr="003E2F99" w:rsidRDefault="003E2F99" w:rsidP="00D1035E">
            <w:pPr>
              <w:rPr>
                <w:rFonts w:ascii="Arial" w:hAnsi="Arial" w:cs="Arial"/>
                <w:sz w:val="22"/>
                <w:szCs w:val="22"/>
              </w:rPr>
            </w:pPr>
          </w:p>
          <w:p w:rsidR="003E2F99" w:rsidRPr="003E2F99" w:rsidRDefault="003E2F99" w:rsidP="00D1035E">
            <w:pPr>
              <w:rPr>
                <w:rFonts w:ascii="Arial" w:hAnsi="Arial" w:cs="Arial"/>
                <w:sz w:val="22"/>
                <w:szCs w:val="22"/>
              </w:rPr>
            </w:pPr>
          </w:p>
        </w:tc>
        <w:tc>
          <w:tcPr>
            <w:tcW w:w="3600" w:type="dxa"/>
            <w:tcBorders>
              <w:top w:val="single" w:sz="8" w:space="0" w:color="auto"/>
              <w:left w:val="single" w:sz="12" w:space="0" w:color="auto"/>
              <w:bottom w:val="single" w:sz="8" w:space="0" w:color="auto"/>
              <w:right w:val="single" w:sz="12" w:space="0" w:color="auto"/>
            </w:tcBorders>
          </w:tcPr>
          <w:p w:rsidR="003E2F99" w:rsidRPr="003E2F99" w:rsidRDefault="003E2F99" w:rsidP="00D1035E">
            <w:pPr>
              <w:rPr>
                <w:rFonts w:ascii="Arial" w:hAnsi="Arial" w:cs="Arial"/>
                <w:sz w:val="22"/>
                <w:szCs w:val="22"/>
              </w:rPr>
            </w:pPr>
          </w:p>
        </w:tc>
        <w:tc>
          <w:tcPr>
            <w:tcW w:w="3600" w:type="dxa"/>
            <w:tcBorders>
              <w:top w:val="single" w:sz="8" w:space="0" w:color="auto"/>
              <w:left w:val="single" w:sz="12" w:space="0" w:color="auto"/>
              <w:bottom w:val="single" w:sz="8" w:space="0" w:color="auto"/>
              <w:right w:val="single" w:sz="18" w:space="0" w:color="auto"/>
            </w:tcBorders>
          </w:tcPr>
          <w:p w:rsidR="003E2F99" w:rsidRPr="003E2F99" w:rsidRDefault="003E2F99" w:rsidP="00D1035E">
            <w:pPr>
              <w:rPr>
                <w:rFonts w:ascii="Arial" w:hAnsi="Arial" w:cs="Arial"/>
                <w:sz w:val="22"/>
                <w:szCs w:val="22"/>
              </w:rPr>
            </w:pPr>
          </w:p>
        </w:tc>
      </w:tr>
      <w:tr w:rsidR="003E2F99" w:rsidTr="006502B3">
        <w:trPr>
          <w:trHeight w:val="285"/>
        </w:trPr>
        <w:tc>
          <w:tcPr>
            <w:tcW w:w="3600" w:type="dxa"/>
            <w:tcBorders>
              <w:top w:val="single" w:sz="8" w:space="0" w:color="auto"/>
              <w:left w:val="single" w:sz="18" w:space="0" w:color="auto"/>
              <w:bottom w:val="single" w:sz="8" w:space="0" w:color="auto"/>
              <w:right w:val="single" w:sz="12" w:space="0" w:color="auto"/>
            </w:tcBorders>
          </w:tcPr>
          <w:p w:rsidR="003E2F99" w:rsidRPr="003E2F99" w:rsidRDefault="003E2F99" w:rsidP="00D1035E">
            <w:pPr>
              <w:rPr>
                <w:rFonts w:ascii="Arial" w:hAnsi="Arial" w:cs="Arial"/>
                <w:sz w:val="22"/>
                <w:szCs w:val="22"/>
              </w:rPr>
            </w:pPr>
          </w:p>
          <w:p w:rsidR="003E2F99" w:rsidRPr="003E2F99" w:rsidRDefault="003E2F99" w:rsidP="00D1035E">
            <w:pPr>
              <w:rPr>
                <w:rFonts w:ascii="Arial" w:hAnsi="Arial" w:cs="Arial"/>
                <w:sz w:val="22"/>
                <w:szCs w:val="22"/>
              </w:rPr>
            </w:pPr>
          </w:p>
        </w:tc>
        <w:tc>
          <w:tcPr>
            <w:tcW w:w="3600" w:type="dxa"/>
            <w:tcBorders>
              <w:top w:val="single" w:sz="8" w:space="0" w:color="auto"/>
              <w:left w:val="single" w:sz="12" w:space="0" w:color="auto"/>
              <w:bottom w:val="single" w:sz="8" w:space="0" w:color="auto"/>
              <w:right w:val="single" w:sz="12" w:space="0" w:color="auto"/>
            </w:tcBorders>
          </w:tcPr>
          <w:p w:rsidR="003E2F99" w:rsidRPr="003E2F99" w:rsidRDefault="003E2F99" w:rsidP="00D1035E">
            <w:pPr>
              <w:rPr>
                <w:rFonts w:ascii="Arial" w:hAnsi="Arial" w:cs="Arial"/>
                <w:sz w:val="22"/>
                <w:szCs w:val="22"/>
              </w:rPr>
            </w:pPr>
          </w:p>
        </w:tc>
        <w:tc>
          <w:tcPr>
            <w:tcW w:w="3600" w:type="dxa"/>
            <w:tcBorders>
              <w:top w:val="single" w:sz="8" w:space="0" w:color="auto"/>
              <w:left w:val="single" w:sz="12" w:space="0" w:color="auto"/>
              <w:bottom w:val="single" w:sz="8" w:space="0" w:color="auto"/>
              <w:right w:val="single" w:sz="18" w:space="0" w:color="auto"/>
            </w:tcBorders>
          </w:tcPr>
          <w:p w:rsidR="003E2F99" w:rsidRPr="003E2F99" w:rsidRDefault="003E2F99" w:rsidP="00D1035E">
            <w:pPr>
              <w:rPr>
                <w:rFonts w:ascii="Arial" w:hAnsi="Arial" w:cs="Arial"/>
                <w:sz w:val="22"/>
                <w:szCs w:val="22"/>
              </w:rPr>
            </w:pPr>
          </w:p>
        </w:tc>
      </w:tr>
      <w:tr w:rsidR="004D6BF8" w:rsidTr="006502B3">
        <w:trPr>
          <w:trHeight w:val="285"/>
        </w:trPr>
        <w:tc>
          <w:tcPr>
            <w:tcW w:w="3600" w:type="dxa"/>
            <w:tcBorders>
              <w:top w:val="single" w:sz="8" w:space="0" w:color="auto"/>
              <w:left w:val="single" w:sz="18" w:space="0" w:color="auto"/>
              <w:bottom w:val="single" w:sz="12" w:space="0" w:color="auto"/>
              <w:right w:val="single" w:sz="12" w:space="0" w:color="auto"/>
            </w:tcBorders>
          </w:tcPr>
          <w:p w:rsidR="004D6BF8" w:rsidRDefault="004D6BF8" w:rsidP="00D1035E">
            <w:pPr>
              <w:rPr>
                <w:rFonts w:ascii="Arial" w:hAnsi="Arial" w:cs="Arial"/>
                <w:sz w:val="22"/>
                <w:szCs w:val="22"/>
              </w:rPr>
            </w:pPr>
          </w:p>
          <w:p w:rsidR="004D6BF8" w:rsidRPr="003E2F99" w:rsidRDefault="004D6BF8" w:rsidP="00D1035E">
            <w:pPr>
              <w:rPr>
                <w:rFonts w:ascii="Arial" w:hAnsi="Arial" w:cs="Arial"/>
                <w:sz w:val="22"/>
                <w:szCs w:val="22"/>
              </w:rPr>
            </w:pPr>
          </w:p>
        </w:tc>
        <w:tc>
          <w:tcPr>
            <w:tcW w:w="3600" w:type="dxa"/>
            <w:tcBorders>
              <w:top w:val="single" w:sz="8" w:space="0" w:color="auto"/>
              <w:left w:val="single" w:sz="12" w:space="0" w:color="auto"/>
              <w:bottom w:val="single" w:sz="12" w:space="0" w:color="auto"/>
              <w:right w:val="single" w:sz="12" w:space="0" w:color="auto"/>
            </w:tcBorders>
          </w:tcPr>
          <w:p w:rsidR="004D6BF8" w:rsidRPr="003E2F99" w:rsidRDefault="004D6BF8" w:rsidP="00D1035E">
            <w:pPr>
              <w:rPr>
                <w:rFonts w:ascii="Arial" w:hAnsi="Arial" w:cs="Arial"/>
                <w:sz w:val="22"/>
                <w:szCs w:val="22"/>
              </w:rPr>
            </w:pPr>
          </w:p>
        </w:tc>
        <w:tc>
          <w:tcPr>
            <w:tcW w:w="3600" w:type="dxa"/>
            <w:tcBorders>
              <w:top w:val="single" w:sz="8" w:space="0" w:color="auto"/>
              <w:left w:val="single" w:sz="12" w:space="0" w:color="auto"/>
              <w:bottom w:val="single" w:sz="12" w:space="0" w:color="auto"/>
              <w:right w:val="single" w:sz="18" w:space="0" w:color="auto"/>
            </w:tcBorders>
          </w:tcPr>
          <w:p w:rsidR="004D6BF8" w:rsidRPr="003E2F99" w:rsidRDefault="004D6BF8" w:rsidP="00D1035E">
            <w:pPr>
              <w:rPr>
                <w:rFonts w:ascii="Arial" w:hAnsi="Arial" w:cs="Arial"/>
                <w:sz w:val="22"/>
                <w:szCs w:val="22"/>
              </w:rPr>
            </w:pPr>
          </w:p>
        </w:tc>
      </w:tr>
    </w:tbl>
    <w:p w:rsidR="00A46D03" w:rsidRDefault="00A46D03"/>
    <w:p w:rsidR="006502B3" w:rsidRDefault="006502B3"/>
    <w:tbl>
      <w:tblPr>
        <w:tblStyle w:val="TableGrid"/>
        <w:tblW w:w="10800" w:type="dxa"/>
        <w:tblInd w:w="108" w:type="dxa"/>
        <w:tblLook w:val="04A0" w:firstRow="1" w:lastRow="0" w:firstColumn="1" w:lastColumn="0" w:noHBand="0" w:noVBand="1"/>
      </w:tblPr>
      <w:tblGrid>
        <w:gridCol w:w="10800"/>
      </w:tblGrid>
      <w:tr w:rsidR="006502B3" w:rsidTr="006502B3">
        <w:trPr>
          <w:trHeight w:val="315"/>
        </w:trPr>
        <w:tc>
          <w:tcPr>
            <w:tcW w:w="10800" w:type="dxa"/>
            <w:tcBorders>
              <w:top w:val="single" w:sz="12" w:space="0" w:color="auto"/>
              <w:left w:val="single" w:sz="18" w:space="0" w:color="auto"/>
              <w:right w:val="single" w:sz="18" w:space="0" w:color="auto"/>
            </w:tcBorders>
            <w:vAlign w:val="center"/>
          </w:tcPr>
          <w:p w:rsidR="006502B3" w:rsidRPr="006502B3" w:rsidRDefault="006502B3" w:rsidP="006502B3">
            <w:pPr>
              <w:rPr>
                <w:b/>
                <w:sz w:val="22"/>
                <w:szCs w:val="22"/>
              </w:rPr>
            </w:pPr>
            <w:r w:rsidRPr="006502B3">
              <w:rPr>
                <w:rFonts w:ascii="Arial" w:hAnsi="Arial" w:cs="Arial"/>
                <w:b/>
                <w:sz w:val="22"/>
                <w:szCs w:val="22"/>
              </w:rPr>
              <w:t>Recommendations:</w:t>
            </w:r>
          </w:p>
        </w:tc>
      </w:tr>
      <w:tr w:rsidR="006502B3" w:rsidTr="006502B3">
        <w:trPr>
          <w:trHeight w:val="2958"/>
        </w:trPr>
        <w:tc>
          <w:tcPr>
            <w:tcW w:w="10800" w:type="dxa"/>
            <w:tcBorders>
              <w:top w:val="single" w:sz="12" w:space="0" w:color="auto"/>
              <w:left w:val="single" w:sz="18" w:space="0" w:color="auto"/>
              <w:bottom w:val="single" w:sz="12" w:space="0" w:color="auto"/>
              <w:right w:val="single" w:sz="18" w:space="0" w:color="auto"/>
            </w:tcBorders>
            <w:vAlign w:val="bottom"/>
          </w:tcPr>
          <w:p w:rsidR="006502B3" w:rsidRPr="003E2F99" w:rsidRDefault="006502B3" w:rsidP="00457661">
            <w:pPr>
              <w:rPr>
                <w:rFonts w:ascii="Arial" w:hAnsi="Arial" w:cs="Arial"/>
                <w:sz w:val="22"/>
                <w:szCs w:val="22"/>
              </w:rPr>
            </w:pPr>
          </w:p>
        </w:tc>
      </w:tr>
    </w:tbl>
    <w:p w:rsidR="006502B3" w:rsidRDefault="006502B3"/>
    <w:p w:rsidR="006502B3" w:rsidRDefault="006502B3"/>
    <w:p w:rsidR="006502B3" w:rsidRDefault="006502B3"/>
    <w:p w:rsidR="006502B3" w:rsidRDefault="006502B3"/>
    <w:tbl>
      <w:tblPr>
        <w:tblStyle w:val="TableGrid"/>
        <w:tblW w:w="10800" w:type="dxa"/>
        <w:tblInd w:w="108" w:type="dxa"/>
        <w:tblLook w:val="04A0" w:firstRow="1" w:lastRow="0" w:firstColumn="1" w:lastColumn="0" w:noHBand="0" w:noVBand="1"/>
      </w:tblPr>
      <w:tblGrid>
        <w:gridCol w:w="5400"/>
        <w:gridCol w:w="270"/>
        <w:gridCol w:w="5130"/>
      </w:tblGrid>
      <w:tr w:rsidR="00A46D03" w:rsidTr="00A46D03">
        <w:trPr>
          <w:trHeight w:val="780"/>
        </w:trPr>
        <w:tc>
          <w:tcPr>
            <w:tcW w:w="5400" w:type="dxa"/>
            <w:tcBorders>
              <w:top w:val="nil"/>
              <w:left w:val="nil"/>
              <w:bottom w:val="single" w:sz="12" w:space="0" w:color="auto"/>
              <w:right w:val="nil"/>
            </w:tcBorders>
          </w:tcPr>
          <w:p w:rsidR="00A46D03" w:rsidRDefault="00A46D03" w:rsidP="004D6BF8">
            <w:pPr>
              <w:rPr>
                <w:rFonts w:ascii="Arial" w:hAnsi="Arial" w:cs="Arial"/>
                <w:sz w:val="22"/>
                <w:szCs w:val="22"/>
              </w:rPr>
            </w:pPr>
          </w:p>
        </w:tc>
        <w:tc>
          <w:tcPr>
            <w:tcW w:w="270" w:type="dxa"/>
            <w:tcBorders>
              <w:top w:val="nil"/>
              <w:left w:val="nil"/>
              <w:bottom w:val="nil"/>
              <w:right w:val="nil"/>
            </w:tcBorders>
            <w:vAlign w:val="center"/>
          </w:tcPr>
          <w:p w:rsidR="00A46D03" w:rsidRDefault="00A46D03" w:rsidP="004D6BF8">
            <w:pPr>
              <w:rPr>
                <w:rFonts w:ascii="Arial" w:hAnsi="Arial" w:cs="Arial"/>
                <w:sz w:val="22"/>
                <w:szCs w:val="22"/>
              </w:rPr>
            </w:pPr>
          </w:p>
        </w:tc>
        <w:tc>
          <w:tcPr>
            <w:tcW w:w="5130" w:type="dxa"/>
            <w:tcBorders>
              <w:top w:val="nil"/>
              <w:left w:val="nil"/>
              <w:bottom w:val="single" w:sz="12" w:space="0" w:color="auto"/>
              <w:right w:val="nil"/>
            </w:tcBorders>
            <w:vAlign w:val="center"/>
          </w:tcPr>
          <w:p w:rsidR="00A46D03" w:rsidRDefault="00A46D03" w:rsidP="004D6BF8">
            <w:pPr>
              <w:rPr>
                <w:rFonts w:ascii="Arial" w:hAnsi="Arial" w:cs="Arial"/>
                <w:sz w:val="22"/>
                <w:szCs w:val="22"/>
              </w:rPr>
            </w:pPr>
          </w:p>
        </w:tc>
      </w:tr>
      <w:tr w:rsidR="00A46D03" w:rsidTr="00A46D03">
        <w:trPr>
          <w:trHeight w:val="510"/>
        </w:trPr>
        <w:tc>
          <w:tcPr>
            <w:tcW w:w="5400" w:type="dxa"/>
            <w:tcBorders>
              <w:top w:val="single" w:sz="18" w:space="0" w:color="auto"/>
              <w:left w:val="nil"/>
              <w:bottom w:val="nil"/>
              <w:right w:val="nil"/>
            </w:tcBorders>
          </w:tcPr>
          <w:p w:rsidR="00A46D03" w:rsidRPr="004D6BF8" w:rsidRDefault="00A46D03" w:rsidP="004D6BF8">
            <w:pPr>
              <w:rPr>
                <w:rFonts w:ascii="Arial" w:hAnsi="Arial" w:cs="Arial"/>
                <w:b/>
              </w:rPr>
            </w:pPr>
            <w:r>
              <w:rPr>
                <w:rFonts w:ascii="Arial" w:hAnsi="Arial" w:cs="Arial"/>
                <w:b/>
              </w:rPr>
              <w:t>Behavior Support Consultant/Credentials</w:t>
            </w:r>
          </w:p>
        </w:tc>
        <w:tc>
          <w:tcPr>
            <w:tcW w:w="270" w:type="dxa"/>
            <w:tcBorders>
              <w:top w:val="nil"/>
              <w:left w:val="nil"/>
              <w:bottom w:val="nil"/>
              <w:right w:val="nil"/>
            </w:tcBorders>
          </w:tcPr>
          <w:p w:rsidR="00A46D03" w:rsidRDefault="00A46D03" w:rsidP="004D6BF8">
            <w:pPr>
              <w:rPr>
                <w:rFonts w:ascii="Arial" w:hAnsi="Arial" w:cs="Arial"/>
                <w:b/>
              </w:rPr>
            </w:pPr>
          </w:p>
        </w:tc>
        <w:tc>
          <w:tcPr>
            <w:tcW w:w="5130" w:type="dxa"/>
            <w:tcBorders>
              <w:top w:val="single" w:sz="18" w:space="0" w:color="auto"/>
              <w:left w:val="nil"/>
              <w:bottom w:val="nil"/>
              <w:right w:val="nil"/>
            </w:tcBorders>
          </w:tcPr>
          <w:p w:rsidR="00A46D03" w:rsidRPr="004D6BF8" w:rsidRDefault="00A46D03" w:rsidP="004D6BF8">
            <w:pPr>
              <w:rPr>
                <w:rFonts w:ascii="Arial" w:hAnsi="Arial" w:cs="Arial"/>
                <w:b/>
              </w:rPr>
            </w:pPr>
            <w:r>
              <w:rPr>
                <w:rFonts w:ascii="Arial" w:hAnsi="Arial" w:cs="Arial"/>
                <w:b/>
              </w:rPr>
              <w:t>Date</w:t>
            </w:r>
          </w:p>
        </w:tc>
      </w:tr>
    </w:tbl>
    <w:p w:rsidR="003E2F99" w:rsidRPr="002A09BA" w:rsidRDefault="003E2F99" w:rsidP="00D1035E"/>
    <w:sectPr w:rsidR="003E2F99" w:rsidRPr="002A09BA" w:rsidSect="00743A1C">
      <w:footerReference w:type="even" r:id="rId8"/>
      <w:footerReference w:type="default" r:id="rId9"/>
      <w:pgSz w:w="12240" w:h="15840"/>
      <w:pgMar w:top="720" w:right="720" w:bottom="540" w:left="9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6C" w:rsidRDefault="003F356C" w:rsidP="00AB6C5A">
      <w:pPr>
        <w:pStyle w:val="Level2"/>
      </w:pPr>
      <w:r>
        <w:separator/>
      </w:r>
    </w:p>
  </w:endnote>
  <w:endnote w:type="continuationSeparator" w:id="0">
    <w:p w:rsidR="003F356C" w:rsidRDefault="003F356C" w:rsidP="00AB6C5A">
      <w:pPr>
        <w:pStyle w:val="Leve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DF" w:rsidRDefault="009759DF" w:rsidP="003F3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9DF" w:rsidRDefault="009759DF" w:rsidP="00975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DF" w:rsidRPr="009759DF" w:rsidRDefault="009759DF" w:rsidP="003F356C">
    <w:pPr>
      <w:pStyle w:val="Footer"/>
      <w:framePr w:wrap="around" w:vAnchor="text" w:hAnchor="margin" w:xAlign="right" w:y="1"/>
      <w:rPr>
        <w:rStyle w:val="PageNumber"/>
        <w:rFonts w:ascii="Arial" w:hAnsi="Arial" w:cs="Arial"/>
        <w:sz w:val="18"/>
        <w:szCs w:val="18"/>
      </w:rPr>
    </w:pPr>
    <w:r w:rsidRPr="009759DF">
      <w:rPr>
        <w:rStyle w:val="PageNumber"/>
        <w:rFonts w:ascii="Arial" w:hAnsi="Arial" w:cs="Arial"/>
        <w:sz w:val="18"/>
        <w:szCs w:val="18"/>
      </w:rPr>
      <w:fldChar w:fldCharType="begin"/>
    </w:r>
    <w:r w:rsidRPr="009759DF">
      <w:rPr>
        <w:rStyle w:val="PageNumber"/>
        <w:rFonts w:ascii="Arial" w:hAnsi="Arial" w:cs="Arial"/>
        <w:sz w:val="18"/>
        <w:szCs w:val="18"/>
      </w:rPr>
      <w:instrText xml:space="preserve">PAGE  </w:instrText>
    </w:r>
    <w:r w:rsidRPr="009759DF">
      <w:rPr>
        <w:rStyle w:val="PageNumber"/>
        <w:rFonts w:ascii="Arial" w:hAnsi="Arial" w:cs="Arial"/>
        <w:sz w:val="18"/>
        <w:szCs w:val="18"/>
      </w:rPr>
      <w:fldChar w:fldCharType="separate"/>
    </w:r>
    <w:r w:rsidR="00A44C6E">
      <w:rPr>
        <w:rStyle w:val="PageNumber"/>
        <w:rFonts w:ascii="Arial" w:hAnsi="Arial" w:cs="Arial"/>
        <w:noProof/>
        <w:sz w:val="18"/>
        <w:szCs w:val="18"/>
      </w:rPr>
      <w:t>7</w:t>
    </w:r>
    <w:r w:rsidRPr="009759DF">
      <w:rPr>
        <w:rStyle w:val="PageNumber"/>
        <w:rFonts w:ascii="Arial" w:hAnsi="Arial" w:cs="Arial"/>
        <w:sz w:val="18"/>
        <w:szCs w:val="18"/>
      </w:rPr>
      <w:fldChar w:fldCharType="end"/>
    </w:r>
    <w:r>
      <w:rPr>
        <w:rStyle w:val="PageNumber"/>
        <w:rFonts w:ascii="Arial" w:hAnsi="Arial" w:cs="Arial"/>
        <w:sz w:val="18"/>
        <w:szCs w:val="18"/>
      </w:rPr>
      <w:t xml:space="preserve"> </w:t>
    </w:r>
    <w:r w:rsidRPr="009759DF">
      <w:rPr>
        <w:rStyle w:val="PageNumber"/>
        <w:rFonts w:ascii="Arial" w:hAnsi="Arial" w:cs="Arial"/>
        <w:sz w:val="18"/>
        <w:szCs w:val="18"/>
      </w:rPr>
      <w:t>of 6</w:t>
    </w:r>
  </w:p>
  <w:p w:rsidR="00474364" w:rsidRPr="00FC2ADB" w:rsidRDefault="006B2EB0" w:rsidP="009759DF">
    <w:pPr>
      <w:pStyle w:val="Footer"/>
      <w:ind w:right="360"/>
      <w:rPr>
        <w:rFonts w:ascii="Arial" w:hAnsi="Arial" w:cs="Arial"/>
        <w:sz w:val="18"/>
        <w:szCs w:val="18"/>
      </w:rPr>
    </w:pPr>
    <w:r>
      <w:rPr>
        <w:rFonts w:ascii="Arial" w:hAnsi="Arial" w:cs="Arial"/>
        <w:sz w:val="18"/>
        <w:szCs w:val="18"/>
      </w:rPr>
      <w:t xml:space="preserve"> </w:t>
    </w:r>
    <w:r w:rsidR="008E1D83">
      <w:rPr>
        <w:rFonts w:ascii="Arial" w:hAnsi="Arial" w:cs="Arial"/>
        <w:sz w:val="18"/>
        <w:szCs w:val="18"/>
      </w:rPr>
      <w:t>DMH I</w:t>
    </w:r>
    <w:r w:rsidR="00474364">
      <w:rPr>
        <w:rFonts w:ascii="Arial" w:hAnsi="Arial" w:cs="Arial"/>
        <w:sz w:val="18"/>
        <w:szCs w:val="18"/>
      </w:rPr>
      <w:t>D</w:t>
    </w:r>
    <w:r w:rsidR="00490A5B">
      <w:rPr>
        <w:rFonts w:ascii="Arial" w:hAnsi="Arial" w:cs="Arial"/>
        <w:sz w:val="18"/>
        <w:szCs w:val="18"/>
      </w:rPr>
      <w:t>/D</w:t>
    </w:r>
    <w:r w:rsidR="00474364">
      <w:rPr>
        <w:rFonts w:ascii="Arial" w:hAnsi="Arial" w:cs="Arial"/>
        <w:sz w:val="18"/>
        <w:szCs w:val="18"/>
      </w:rPr>
      <w:t>D Waiver Functional Behavior Assessme</w:t>
    </w:r>
    <w:r w:rsidR="008E1D83">
      <w:rPr>
        <w:rFonts w:ascii="Arial" w:hAnsi="Arial" w:cs="Arial"/>
        <w:sz w:val="18"/>
        <w:szCs w:val="18"/>
      </w:rPr>
      <w:t xml:space="preserve">nt </w:t>
    </w:r>
    <w:r w:rsidR="003D794C">
      <w:rPr>
        <w:rFonts w:ascii="Arial" w:hAnsi="Arial" w:cs="Arial"/>
        <w:sz w:val="18"/>
        <w:szCs w:val="18"/>
      </w:rPr>
      <w:t xml:space="preserve">form </w:t>
    </w:r>
    <w:r>
      <w:rPr>
        <w:rFonts w:ascii="Arial" w:hAnsi="Arial" w:cs="Arial"/>
        <w:sz w:val="18"/>
        <w:szCs w:val="18"/>
      </w:rPr>
      <w:t xml:space="preserve">                         </w:t>
    </w:r>
    <w:r w:rsidR="00474364">
      <w:rPr>
        <w:rFonts w:ascii="Arial" w:hAnsi="Arial" w:cs="Arial"/>
        <w:sz w:val="18"/>
        <w:szCs w:val="18"/>
      </w:rPr>
      <w:t xml:space="preserve">                   </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6C" w:rsidRDefault="003F356C" w:rsidP="00AB6C5A">
      <w:pPr>
        <w:pStyle w:val="Level2"/>
      </w:pPr>
      <w:r>
        <w:separator/>
      </w:r>
    </w:p>
  </w:footnote>
  <w:footnote w:type="continuationSeparator" w:id="0">
    <w:p w:rsidR="003F356C" w:rsidRDefault="003F356C" w:rsidP="00AB6C5A">
      <w:pPr>
        <w:pStyle w:val="Level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g"/>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8"/>
    <w:multiLevelType w:val="multilevel"/>
    <w:tmpl w:val="00000000"/>
    <w:name w:val="AutoList9"/>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9"/>
    <w:multiLevelType w:val="multilevel"/>
    <w:tmpl w:val="00000000"/>
    <w:name w:val="AutoList17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B"/>
    <w:multiLevelType w:val="multilevel"/>
    <w:tmpl w:val="00000000"/>
    <w:name w:val="AutoList18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C"/>
    <w:multiLevelType w:val="multilevel"/>
    <w:tmpl w:val="00000000"/>
    <w:name w:val="AutoList18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D"/>
    <w:multiLevelType w:val="multilevel"/>
    <w:tmpl w:val="00000000"/>
    <w:name w:val="AutoList19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E"/>
    <w:multiLevelType w:val="multilevel"/>
    <w:tmpl w:val="00000000"/>
    <w:name w:val="AutoList19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10"/>
    <w:multiLevelType w:val="multilevel"/>
    <w:tmpl w:val="00000000"/>
    <w:name w:val="AutoList176"/>
    <w:lvl w:ilvl="0">
      <w:start w:val="1"/>
      <w:numFmt w:val="decimal"/>
      <w:lvlText w:val="IV"/>
      <w:lvlJc w:val="left"/>
    </w:lvl>
    <w:lvl w:ilvl="1">
      <w:start w:val="1"/>
      <w:numFmt w:val="upperLetter"/>
      <w:lvlText w:val="A."/>
      <w:lvlJc w:val="left"/>
    </w:lvl>
    <w:lvl w:ilvl="2">
      <w:start w:val="1"/>
      <w:numFmt w:val="decimal"/>
      <w:lvlText w:val="%3."/>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8">
    <w:nsid w:val="00000011"/>
    <w:multiLevelType w:val="multilevel"/>
    <w:tmpl w:val="00000000"/>
    <w:name w:val="AutoList19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12"/>
    <w:multiLevelType w:val="multilevel"/>
    <w:tmpl w:val="00000000"/>
    <w:name w:val="AutoList19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13"/>
    <w:multiLevelType w:val="multilevel"/>
    <w:tmpl w:val="00000000"/>
    <w:name w:val="AutoList19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15"/>
    <w:multiLevelType w:val="multilevel"/>
    <w:tmpl w:val="00000000"/>
    <w:name w:val="AutoList196"/>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17"/>
    <w:multiLevelType w:val="multilevel"/>
    <w:tmpl w:val="00000000"/>
    <w:name w:val="AutoList19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nsid w:val="0000001D"/>
    <w:multiLevelType w:val="multilevel"/>
    <w:tmpl w:val="00000000"/>
    <w:name w:val="AutoList1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1E"/>
    <w:multiLevelType w:val="multilevel"/>
    <w:tmpl w:val="00000000"/>
    <w:name w:val="AutoList1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20"/>
    <w:multiLevelType w:val="multilevel"/>
    <w:tmpl w:val="00000000"/>
    <w:name w:val="AutoList159"/>
    <w:lvl w:ilvl="0">
      <w:start w:val="1"/>
      <w:numFmt w:val="decimal"/>
      <w:pStyle w:val="Level1"/>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2D1E1B8F"/>
    <w:multiLevelType w:val="hybridMultilevel"/>
    <w:tmpl w:val="5EE01664"/>
    <w:lvl w:ilvl="0" w:tplc="92C86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7C"/>
    <w:rsid w:val="00000009"/>
    <w:rsid w:val="00000468"/>
    <w:rsid w:val="00000DEB"/>
    <w:rsid w:val="0000145C"/>
    <w:rsid w:val="00001B3B"/>
    <w:rsid w:val="00001D2E"/>
    <w:rsid w:val="0000215B"/>
    <w:rsid w:val="00002DC1"/>
    <w:rsid w:val="000033A4"/>
    <w:rsid w:val="00003499"/>
    <w:rsid w:val="000037D2"/>
    <w:rsid w:val="00003E30"/>
    <w:rsid w:val="00004191"/>
    <w:rsid w:val="00004385"/>
    <w:rsid w:val="000045AD"/>
    <w:rsid w:val="00004AD4"/>
    <w:rsid w:val="000050C0"/>
    <w:rsid w:val="000057BC"/>
    <w:rsid w:val="000073D9"/>
    <w:rsid w:val="0000758B"/>
    <w:rsid w:val="000075C9"/>
    <w:rsid w:val="00007CAE"/>
    <w:rsid w:val="00007E09"/>
    <w:rsid w:val="00007E50"/>
    <w:rsid w:val="00010216"/>
    <w:rsid w:val="00010613"/>
    <w:rsid w:val="00010820"/>
    <w:rsid w:val="00010DAD"/>
    <w:rsid w:val="00011251"/>
    <w:rsid w:val="00011289"/>
    <w:rsid w:val="00011F04"/>
    <w:rsid w:val="00012221"/>
    <w:rsid w:val="000123F0"/>
    <w:rsid w:val="000127DA"/>
    <w:rsid w:val="00012927"/>
    <w:rsid w:val="00012C14"/>
    <w:rsid w:val="00013DE2"/>
    <w:rsid w:val="00014348"/>
    <w:rsid w:val="00015613"/>
    <w:rsid w:val="000157C0"/>
    <w:rsid w:val="00015EC6"/>
    <w:rsid w:val="00016123"/>
    <w:rsid w:val="00016991"/>
    <w:rsid w:val="00016FB2"/>
    <w:rsid w:val="000203BA"/>
    <w:rsid w:val="0002088E"/>
    <w:rsid w:val="00020BB1"/>
    <w:rsid w:val="0002112F"/>
    <w:rsid w:val="000217B8"/>
    <w:rsid w:val="00021A01"/>
    <w:rsid w:val="00021CDC"/>
    <w:rsid w:val="00022463"/>
    <w:rsid w:val="000224D4"/>
    <w:rsid w:val="00022722"/>
    <w:rsid w:val="00022CF0"/>
    <w:rsid w:val="00022D63"/>
    <w:rsid w:val="00022E42"/>
    <w:rsid w:val="00024561"/>
    <w:rsid w:val="00024C0D"/>
    <w:rsid w:val="00024ED3"/>
    <w:rsid w:val="00025706"/>
    <w:rsid w:val="00025A41"/>
    <w:rsid w:val="00025ACA"/>
    <w:rsid w:val="00025C61"/>
    <w:rsid w:val="000264F5"/>
    <w:rsid w:val="00026AD2"/>
    <w:rsid w:val="00026C28"/>
    <w:rsid w:val="00026CA9"/>
    <w:rsid w:val="00026CDC"/>
    <w:rsid w:val="00026EB1"/>
    <w:rsid w:val="000270BB"/>
    <w:rsid w:val="0003023C"/>
    <w:rsid w:val="000305B2"/>
    <w:rsid w:val="00030E78"/>
    <w:rsid w:val="00031511"/>
    <w:rsid w:val="00031C82"/>
    <w:rsid w:val="00031C92"/>
    <w:rsid w:val="00033129"/>
    <w:rsid w:val="00033DD8"/>
    <w:rsid w:val="00033EE7"/>
    <w:rsid w:val="00034246"/>
    <w:rsid w:val="00034622"/>
    <w:rsid w:val="00034A5C"/>
    <w:rsid w:val="00034D41"/>
    <w:rsid w:val="000358BA"/>
    <w:rsid w:val="000358CB"/>
    <w:rsid w:val="00035944"/>
    <w:rsid w:val="00036719"/>
    <w:rsid w:val="000367F5"/>
    <w:rsid w:val="00036D4F"/>
    <w:rsid w:val="00037414"/>
    <w:rsid w:val="00037DD0"/>
    <w:rsid w:val="0004130A"/>
    <w:rsid w:val="00041542"/>
    <w:rsid w:val="000438A1"/>
    <w:rsid w:val="000439EE"/>
    <w:rsid w:val="00044327"/>
    <w:rsid w:val="00044D07"/>
    <w:rsid w:val="000450BA"/>
    <w:rsid w:val="00046F82"/>
    <w:rsid w:val="00047331"/>
    <w:rsid w:val="00047AFC"/>
    <w:rsid w:val="00047FDF"/>
    <w:rsid w:val="0005022E"/>
    <w:rsid w:val="0005031F"/>
    <w:rsid w:val="00050446"/>
    <w:rsid w:val="000518DD"/>
    <w:rsid w:val="00051C57"/>
    <w:rsid w:val="000521CA"/>
    <w:rsid w:val="000523CB"/>
    <w:rsid w:val="000527F2"/>
    <w:rsid w:val="00052A2B"/>
    <w:rsid w:val="000533D3"/>
    <w:rsid w:val="00054283"/>
    <w:rsid w:val="00054489"/>
    <w:rsid w:val="00054988"/>
    <w:rsid w:val="00054EF1"/>
    <w:rsid w:val="00054F5A"/>
    <w:rsid w:val="00055453"/>
    <w:rsid w:val="0005552A"/>
    <w:rsid w:val="000555FF"/>
    <w:rsid w:val="0005574B"/>
    <w:rsid w:val="0005582E"/>
    <w:rsid w:val="00055AA1"/>
    <w:rsid w:val="00056006"/>
    <w:rsid w:val="00056081"/>
    <w:rsid w:val="00056506"/>
    <w:rsid w:val="00056ADA"/>
    <w:rsid w:val="00056D07"/>
    <w:rsid w:val="00057A3C"/>
    <w:rsid w:val="00057B50"/>
    <w:rsid w:val="00060A78"/>
    <w:rsid w:val="00061578"/>
    <w:rsid w:val="00061720"/>
    <w:rsid w:val="000618AD"/>
    <w:rsid w:val="0006407D"/>
    <w:rsid w:val="00064306"/>
    <w:rsid w:val="00064590"/>
    <w:rsid w:val="000645EC"/>
    <w:rsid w:val="00065144"/>
    <w:rsid w:val="00065165"/>
    <w:rsid w:val="00065A35"/>
    <w:rsid w:val="00065BBF"/>
    <w:rsid w:val="00065D3B"/>
    <w:rsid w:val="0006655A"/>
    <w:rsid w:val="000667DF"/>
    <w:rsid w:val="00066CAA"/>
    <w:rsid w:val="00067482"/>
    <w:rsid w:val="00067CF3"/>
    <w:rsid w:val="00070399"/>
    <w:rsid w:val="00070C4F"/>
    <w:rsid w:val="0007102E"/>
    <w:rsid w:val="0007104E"/>
    <w:rsid w:val="00071C2D"/>
    <w:rsid w:val="00071F21"/>
    <w:rsid w:val="00072316"/>
    <w:rsid w:val="00072A1E"/>
    <w:rsid w:val="00072BF7"/>
    <w:rsid w:val="00072DD6"/>
    <w:rsid w:val="00073AE9"/>
    <w:rsid w:val="000741E2"/>
    <w:rsid w:val="000742D7"/>
    <w:rsid w:val="000746C2"/>
    <w:rsid w:val="000749B7"/>
    <w:rsid w:val="000749FF"/>
    <w:rsid w:val="00074F7A"/>
    <w:rsid w:val="0007520D"/>
    <w:rsid w:val="00075398"/>
    <w:rsid w:val="00076168"/>
    <w:rsid w:val="00077432"/>
    <w:rsid w:val="000775D5"/>
    <w:rsid w:val="00077C5A"/>
    <w:rsid w:val="00077EAF"/>
    <w:rsid w:val="00081108"/>
    <w:rsid w:val="000828EB"/>
    <w:rsid w:val="00083190"/>
    <w:rsid w:val="00083364"/>
    <w:rsid w:val="000833CF"/>
    <w:rsid w:val="00083E6A"/>
    <w:rsid w:val="00083EC2"/>
    <w:rsid w:val="000843C6"/>
    <w:rsid w:val="00084587"/>
    <w:rsid w:val="00084AAB"/>
    <w:rsid w:val="00084B03"/>
    <w:rsid w:val="00084E37"/>
    <w:rsid w:val="0008537B"/>
    <w:rsid w:val="0008664B"/>
    <w:rsid w:val="00086D30"/>
    <w:rsid w:val="00087477"/>
    <w:rsid w:val="00090746"/>
    <w:rsid w:val="00090B84"/>
    <w:rsid w:val="00090C4F"/>
    <w:rsid w:val="0009137C"/>
    <w:rsid w:val="00091600"/>
    <w:rsid w:val="000921D3"/>
    <w:rsid w:val="00093908"/>
    <w:rsid w:val="00093A01"/>
    <w:rsid w:val="00093C51"/>
    <w:rsid w:val="00093EA9"/>
    <w:rsid w:val="000941F2"/>
    <w:rsid w:val="000948B3"/>
    <w:rsid w:val="00094CDD"/>
    <w:rsid w:val="00094D04"/>
    <w:rsid w:val="00094D8F"/>
    <w:rsid w:val="00095694"/>
    <w:rsid w:val="00095AE9"/>
    <w:rsid w:val="00095B28"/>
    <w:rsid w:val="00095C55"/>
    <w:rsid w:val="00095D94"/>
    <w:rsid w:val="00095FA4"/>
    <w:rsid w:val="0009689D"/>
    <w:rsid w:val="00097192"/>
    <w:rsid w:val="000A0978"/>
    <w:rsid w:val="000A0D2F"/>
    <w:rsid w:val="000A1519"/>
    <w:rsid w:val="000A15C0"/>
    <w:rsid w:val="000A2BD1"/>
    <w:rsid w:val="000A2F52"/>
    <w:rsid w:val="000A3E35"/>
    <w:rsid w:val="000A3FD9"/>
    <w:rsid w:val="000A4696"/>
    <w:rsid w:val="000A4808"/>
    <w:rsid w:val="000A510D"/>
    <w:rsid w:val="000A5B84"/>
    <w:rsid w:val="000A5BE4"/>
    <w:rsid w:val="000A5F6A"/>
    <w:rsid w:val="000A642B"/>
    <w:rsid w:val="000A68DE"/>
    <w:rsid w:val="000A6F1C"/>
    <w:rsid w:val="000A74F6"/>
    <w:rsid w:val="000A7518"/>
    <w:rsid w:val="000A7A03"/>
    <w:rsid w:val="000A7EBA"/>
    <w:rsid w:val="000B0052"/>
    <w:rsid w:val="000B03F4"/>
    <w:rsid w:val="000B0710"/>
    <w:rsid w:val="000B0867"/>
    <w:rsid w:val="000B12B6"/>
    <w:rsid w:val="000B179E"/>
    <w:rsid w:val="000B1B43"/>
    <w:rsid w:val="000B1FAF"/>
    <w:rsid w:val="000B20BF"/>
    <w:rsid w:val="000B2174"/>
    <w:rsid w:val="000B22F6"/>
    <w:rsid w:val="000B25EF"/>
    <w:rsid w:val="000B26EF"/>
    <w:rsid w:val="000B28F5"/>
    <w:rsid w:val="000B293F"/>
    <w:rsid w:val="000B29C5"/>
    <w:rsid w:val="000B3731"/>
    <w:rsid w:val="000B3CFF"/>
    <w:rsid w:val="000B506B"/>
    <w:rsid w:val="000B51A1"/>
    <w:rsid w:val="000B5600"/>
    <w:rsid w:val="000B5866"/>
    <w:rsid w:val="000B5900"/>
    <w:rsid w:val="000B5C44"/>
    <w:rsid w:val="000B5C6B"/>
    <w:rsid w:val="000B60E2"/>
    <w:rsid w:val="000B6107"/>
    <w:rsid w:val="000B66F0"/>
    <w:rsid w:val="000B67D6"/>
    <w:rsid w:val="000B6B64"/>
    <w:rsid w:val="000B6C06"/>
    <w:rsid w:val="000B7FA6"/>
    <w:rsid w:val="000C059B"/>
    <w:rsid w:val="000C0997"/>
    <w:rsid w:val="000C0B25"/>
    <w:rsid w:val="000C1749"/>
    <w:rsid w:val="000C1C1F"/>
    <w:rsid w:val="000C1CC0"/>
    <w:rsid w:val="000C2024"/>
    <w:rsid w:val="000C27D5"/>
    <w:rsid w:val="000C38CF"/>
    <w:rsid w:val="000C3DD9"/>
    <w:rsid w:val="000C3FD2"/>
    <w:rsid w:val="000C4838"/>
    <w:rsid w:val="000C48C7"/>
    <w:rsid w:val="000C57B2"/>
    <w:rsid w:val="000C58B6"/>
    <w:rsid w:val="000C5991"/>
    <w:rsid w:val="000C63A5"/>
    <w:rsid w:val="000C64B7"/>
    <w:rsid w:val="000C6AB6"/>
    <w:rsid w:val="000C6B5B"/>
    <w:rsid w:val="000C78D3"/>
    <w:rsid w:val="000C7F68"/>
    <w:rsid w:val="000D02E1"/>
    <w:rsid w:val="000D08EC"/>
    <w:rsid w:val="000D092E"/>
    <w:rsid w:val="000D0C4A"/>
    <w:rsid w:val="000D0F12"/>
    <w:rsid w:val="000D1F1A"/>
    <w:rsid w:val="000D27AC"/>
    <w:rsid w:val="000D2A37"/>
    <w:rsid w:val="000D3093"/>
    <w:rsid w:val="000D3167"/>
    <w:rsid w:val="000D34B0"/>
    <w:rsid w:val="000D3524"/>
    <w:rsid w:val="000D36B3"/>
    <w:rsid w:val="000D3E13"/>
    <w:rsid w:val="000D4663"/>
    <w:rsid w:val="000D46BD"/>
    <w:rsid w:val="000D4882"/>
    <w:rsid w:val="000D4ECE"/>
    <w:rsid w:val="000D57C0"/>
    <w:rsid w:val="000D5990"/>
    <w:rsid w:val="000D5FBF"/>
    <w:rsid w:val="000D64CA"/>
    <w:rsid w:val="000D6C55"/>
    <w:rsid w:val="000D6FB1"/>
    <w:rsid w:val="000D71F1"/>
    <w:rsid w:val="000D7F54"/>
    <w:rsid w:val="000E0155"/>
    <w:rsid w:val="000E023A"/>
    <w:rsid w:val="000E03BA"/>
    <w:rsid w:val="000E0495"/>
    <w:rsid w:val="000E1A79"/>
    <w:rsid w:val="000E226B"/>
    <w:rsid w:val="000E3633"/>
    <w:rsid w:val="000E37A5"/>
    <w:rsid w:val="000E3DCD"/>
    <w:rsid w:val="000E3FAB"/>
    <w:rsid w:val="000E43E0"/>
    <w:rsid w:val="000E4448"/>
    <w:rsid w:val="000E44FF"/>
    <w:rsid w:val="000E4CD4"/>
    <w:rsid w:val="000E565F"/>
    <w:rsid w:val="000E5A0E"/>
    <w:rsid w:val="000E5B14"/>
    <w:rsid w:val="000E69CA"/>
    <w:rsid w:val="000E6CAF"/>
    <w:rsid w:val="000E728A"/>
    <w:rsid w:val="000E7FB9"/>
    <w:rsid w:val="000E7FF9"/>
    <w:rsid w:val="000F0151"/>
    <w:rsid w:val="000F0294"/>
    <w:rsid w:val="000F078A"/>
    <w:rsid w:val="000F0CF1"/>
    <w:rsid w:val="000F133E"/>
    <w:rsid w:val="000F1ADD"/>
    <w:rsid w:val="000F2290"/>
    <w:rsid w:val="000F2F37"/>
    <w:rsid w:val="000F30A4"/>
    <w:rsid w:val="000F36B4"/>
    <w:rsid w:val="000F4395"/>
    <w:rsid w:val="000F51D8"/>
    <w:rsid w:val="000F5CE0"/>
    <w:rsid w:val="000F61C6"/>
    <w:rsid w:val="000F6CA9"/>
    <w:rsid w:val="000F7405"/>
    <w:rsid w:val="000F75DA"/>
    <w:rsid w:val="000F7666"/>
    <w:rsid w:val="000F79A7"/>
    <w:rsid w:val="000F7F92"/>
    <w:rsid w:val="00100417"/>
    <w:rsid w:val="0010054B"/>
    <w:rsid w:val="00100966"/>
    <w:rsid w:val="00100D1C"/>
    <w:rsid w:val="00102121"/>
    <w:rsid w:val="00102D07"/>
    <w:rsid w:val="001031DC"/>
    <w:rsid w:val="001034C7"/>
    <w:rsid w:val="00103786"/>
    <w:rsid w:val="00104157"/>
    <w:rsid w:val="00104B97"/>
    <w:rsid w:val="00104D9C"/>
    <w:rsid w:val="00105116"/>
    <w:rsid w:val="0010514D"/>
    <w:rsid w:val="00105A30"/>
    <w:rsid w:val="00105A82"/>
    <w:rsid w:val="00105BE0"/>
    <w:rsid w:val="0010679D"/>
    <w:rsid w:val="00106BD5"/>
    <w:rsid w:val="00106D72"/>
    <w:rsid w:val="00106FF9"/>
    <w:rsid w:val="00107160"/>
    <w:rsid w:val="0010752F"/>
    <w:rsid w:val="00107C5B"/>
    <w:rsid w:val="00107D47"/>
    <w:rsid w:val="00107D8E"/>
    <w:rsid w:val="00107E92"/>
    <w:rsid w:val="00111121"/>
    <w:rsid w:val="001113C2"/>
    <w:rsid w:val="001118BE"/>
    <w:rsid w:val="001119AA"/>
    <w:rsid w:val="0011209F"/>
    <w:rsid w:val="00113472"/>
    <w:rsid w:val="00113C02"/>
    <w:rsid w:val="00114171"/>
    <w:rsid w:val="001144AA"/>
    <w:rsid w:val="001148EF"/>
    <w:rsid w:val="00114928"/>
    <w:rsid w:val="001157F9"/>
    <w:rsid w:val="00116585"/>
    <w:rsid w:val="00116DA5"/>
    <w:rsid w:val="00116EF1"/>
    <w:rsid w:val="001172A5"/>
    <w:rsid w:val="0011737D"/>
    <w:rsid w:val="001202CB"/>
    <w:rsid w:val="001202D6"/>
    <w:rsid w:val="0012052E"/>
    <w:rsid w:val="00120599"/>
    <w:rsid w:val="001211E9"/>
    <w:rsid w:val="00121663"/>
    <w:rsid w:val="001218B0"/>
    <w:rsid w:val="00121B2D"/>
    <w:rsid w:val="00121BBA"/>
    <w:rsid w:val="0012429A"/>
    <w:rsid w:val="00124489"/>
    <w:rsid w:val="00124C3C"/>
    <w:rsid w:val="00124FA6"/>
    <w:rsid w:val="0012529B"/>
    <w:rsid w:val="00125EB3"/>
    <w:rsid w:val="00126351"/>
    <w:rsid w:val="00126A1D"/>
    <w:rsid w:val="00126FB6"/>
    <w:rsid w:val="001270E9"/>
    <w:rsid w:val="0012710C"/>
    <w:rsid w:val="00127BE4"/>
    <w:rsid w:val="0013004A"/>
    <w:rsid w:val="00130ECA"/>
    <w:rsid w:val="00130F78"/>
    <w:rsid w:val="00131747"/>
    <w:rsid w:val="00131956"/>
    <w:rsid w:val="00131E75"/>
    <w:rsid w:val="00131E77"/>
    <w:rsid w:val="0013200E"/>
    <w:rsid w:val="00132EF9"/>
    <w:rsid w:val="00132F7B"/>
    <w:rsid w:val="00133933"/>
    <w:rsid w:val="00133EE7"/>
    <w:rsid w:val="00133F46"/>
    <w:rsid w:val="0013406C"/>
    <w:rsid w:val="00134398"/>
    <w:rsid w:val="001347C7"/>
    <w:rsid w:val="00136035"/>
    <w:rsid w:val="001375CD"/>
    <w:rsid w:val="00140887"/>
    <w:rsid w:val="001409A8"/>
    <w:rsid w:val="00140A41"/>
    <w:rsid w:val="00140D16"/>
    <w:rsid w:val="00140E34"/>
    <w:rsid w:val="0014146F"/>
    <w:rsid w:val="00141485"/>
    <w:rsid w:val="0014184F"/>
    <w:rsid w:val="00141880"/>
    <w:rsid w:val="00141C91"/>
    <w:rsid w:val="00141CA5"/>
    <w:rsid w:val="00141DD7"/>
    <w:rsid w:val="00141E95"/>
    <w:rsid w:val="00141F4B"/>
    <w:rsid w:val="0014225A"/>
    <w:rsid w:val="0014237D"/>
    <w:rsid w:val="001427F3"/>
    <w:rsid w:val="00142886"/>
    <w:rsid w:val="00142B89"/>
    <w:rsid w:val="00142C7C"/>
    <w:rsid w:val="00142F1D"/>
    <w:rsid w:val="001430CB"/>
    <w:rsid w:val="00143E0F"/>
    <w:rsid w:val="001447D9"/>
    <w:rsid w:val="001447EE"/>
    <w:rsid w:val="00144EA7"/>
    <w:rsid w:val="00144F07"/>
    <w:rsid w:val="001456CD"/>
    <w:rsid w:val="00145810"/>
    <w:rsid w:val="0014602F"/>
    <w:rsid w:val="00146F82"/>
    <w:rsid w:val="001501EF"/>
    <w:rsid w:val="00150A53"/>
    <w:rsid w:val="001510A3"/>
    <w:rsid w:val="00152125"/>
    <w:rsid w:val="00152140"/>
    <w:rsid w:val="001541D7"/>
    <w:rsid w:val="001542C9"/>
    <w:rsid w:val="00154BBD"/>
    <w:rsid w:val="00155055"/>
    <w:rsid w:val="00155295"/>
    <w:rsid w:val="00155563"/>
    <w:rsid w:val="0015590F"/>
    <w:rsid w:val="001560E5"/>
    <w:rsid w:val="0015696E"/>
    <w:rsid w:val="00156E8E"/>
    <w:rsid w:val="001579D6"/>
    <w:rsid w:val="001600F4"/>
    <w:rsid w:val="00160112"/>
    <w:rsid w:val="001602DE"/>
    <w:rsid w:val="0016033E"/>
    <w:rsid w:val="001603AB"/>
    <w:rsid w:val="00161129"/>
    <w:rsid w:val="0016127A"/>
    <w:rsid w:val="00161747"/>
    <w:rsid w:val="00161DDD"/>
    <w:rsid w:val="001621BB"/>
    <w:rsid w:val="0016258A"/>
    <w:rsid w:val="001627C9"/>
    <w:rsid w:val="00162AFA"/>
    <w:rsid w:val="001633D6"/>
    <w:rsid w:val="00163831"/>
    <w:rsid w:val="00163903"/>
    <w:rsid w:val="00163BB0"/>
    <w:rsid w:val="00164268"/>
    <w:rsid w:val="00164CB6"/>
    <w:rsid w:val="00164E68"/>
    <w:rsid w:val="001651C1"/>
    <w:rsid w:val="00165C98"/>
    <w:rsid w:val="00165E22"/>
    <w:rsid w:val="00166132"/>
    <w:rsid w:val="00166420"/>
    <w:rsid w:val="001664E2"/>
    <w:rsid w:val="00166A6D"/>
    <w:rsid w:val="0016735E"/>
    <w:rsid w:val="001674E4"/>
    <w:rsid w:val="001676FA"/>
    <w:rsid w:val="00167904"/>
    <w:rsid w:val="001700EC"/>
    <w:rsid w:val="001701D4"/>
    <w:rsid w:val="001701ED"/>
    <w:rsid w:val="001702C2"/>
    <w:rsid w:val="00170385"/>
    <w:rsid w:val="0017058F"/>
    <w:rsid w:val="00170967"/>
    <w:rsid w:val="00171747"/>
    <w:rsid w:val="00171A30"/>
    <w:rsid w:val="00171FB7"/>
    <w:rsid w:val="00172970"/>
    <w:rsid w:val="00172F66"/>
    <w:rsid w:val="00172FEB"/>
    <w:rsid w:val="00173169"/>
    <w:rsid w:val="0017364E"/>
    <w:rsid w:val="00173F51"/>
    <w:rsid w:val="00173F74"/>
    <w:rsid w:val="001741B9"/>
    <w:rsid w:val="001745FA"/>
    <w:rsid w:val="00174723"/>
    <w:rsid w:val="0017535F"/>
    <w:rsid w:val="001758D0"/>
    <w:rsid w:val="00175C3D"/>
    <w:rsid w:val="00175C69"/>
    <w:rsid w:val="00176249"/>
    <w:rsid w:val="00176D7F"/>
    <w:rsid w:val="00176E30"/>
    <w:rsid w:val="001774C9"/>
    <w:rsid w:val="00177890"/>
    <w:rsid w:val="001800EF"/>
    <w:rsid w:val="00180122"/>
    <w:rsid w:val="00180D85"/>
    <w:rsid w:val="00181026"/>
    <w:rsid w:val="0018110D"/>
    <w:rsid w:val="00181442"/>
    <w:rsid w:val="0018145E"/>
    <w:rsid w:val="001817DE"/>
    <w:rsid w:val="00181B24"/>
    <w:rsid w:val="00182E8A"/>
    <w:rsid w:val="00183356"/>
    <w:rsid w:val="001834CB"/>
    <w:rsid w:val="00183E84"/>
    <w:rsid w:val="00183EAF"/>
    <w:rsid w:val="001845AD"/>
    <w:rsid w:val="001847AF"/>
    <w:rsid w:val="001849F0"/>
    <w:rsid w:val="00185077"/>
    <w:rsid w:val="001856E1"/>
    <w:rsid w:val="00185F8B"/>
    <w:rsid w:val="00187840"/>
    <w:rsid w:val="001878BB"/>
    <w:rsid w:val="00190D0A"/>
    <w:rsid w:val="0019164E"/>
    <w:rsid w:val="00191781"/>
    <w:rsid w:val="00191957"/>
    <w:rsid w:val="00191DB3"/>
    <w:rsid w:val="00191E88"/>
    <w:rsid w:val="00192ADE"/>
    <w:rsid w:val="00192C91"/>
    <w:rsid w:val="00192D2D"/>
    <w:rsid w:val="00192F60"/>
    <w:rsid w:val="00194125"/>
    <w:rsid w:val="00194751"/>
    <w:rsid w:val="00194BCC"/>
    <w:rsid w:val="00194D6A"/>
    <w:rsid w:val="00194F39"/>
    <w:rsid w:val="00195C56"/>
    <w:rsid w:val="00196976"/>
    <w:rsid w:val="00196DE0"/>
    <w:rsid w:val="0019781D"/>
    <w:rsid w:val="001978BA"/>
    <w:rsid w:val="001979EF"/>
    <w:rsid w:val="001A0464"/>
    <w:rsid w:val="001A0BDE"/>
    <w:rsid w:val="001A11F1"/>
    <w:rsid w:val="001A1BFD"/>
    <w:rsid w:val="001A30A6"/>
    <w:rsid w:val="001A3728"/>
    <w:rsid w:val="001A4B32"/>
    <w:rsid w:val="001A5066"/>
    <w:rsid w:val="001A62BF"/>
    <w:rsid w:val="001A6D5B"/>
    <w:rsid w:val="001A70CE"/>
    <w:rsid w:val="001A74CB"/>
    <w:rsid w:val="001A7770"/>
    <w:rsid w:val="001B028F"/>
    <w:rsid w:val="001B0EE1"/>
    <w:rsid w:val="001B162B"/>
    <w:rsid w:val="001B1C02"/>
    <w:rsid w:val="001B223F"/>
    <w:rsid w:val="001B267A"/>
    <w:rsid w:val="001B28BC"/>
    <w:rsid w:val="001B2C6D"/>
    <w:rsid w:val="001B2FB0"/>
    <w:rsid w:val="001B3675"/>
    <w:rsid w:val="001B3E36"/>
    <w:rsid w:val="001B47FA"/>
    <w:rsid w:val="001B4BBA"/>
    <w:rsid w:val="001B50E4"/>
    <w:rsid w:val="001B5338"/>
    <w:rsid w:val="001B5461"/>
    <w:rsid w:val="001B5737"/>
    <w:rsid w:val="001B57D5"/>
    <w:rsid w:val="001B630D"/>
    <w:rsid w:val="001B7262"/>
    <w:rsid w:val="001B7AA5"/>
    <w:rsid w:val="001C0605"/>
    <w:rsid w:val="001C0835"/>
    <w:rsid w:val="001C235E"/>
    <w:rsid w:val="001C34B3"/>
    <w:rsid w:val="001C4B89"/>
    <w:rsid w:val="001C5B57"/>
    <w:rsid w:val="001C65BF"/>
    <w:rsid w:val="001C74E0"/>
    <w:rsid w:val="001D0564"/>
    <w:rsid w:val="001D1248"/>
    <w:rsid w:val="001D1438"/>
    <w:rsid w:val="001D145E"/>
    <w:rsid w:val="001D1D98"/>
    <w:rsid w:val="001D2EC1"/>
    <w:rsid w:val="001D3CD8"/>
    <w:rsid w:val="001D3D1A"/>
    <w:rsid w:val="001D3D76"/>
    <w:rsid w:val="001D3D8F"/>
    <w:rsid w:val="001D457F"/>
    <w:rsid w:val="001D480A"/>
    <w:rsid w:val="001D507C"/>
    <w:rsid w:val="001D5B36"/>
    <w:rsid w:val="001D5DDF"/>
    <w:rsid w:val="001D644C"/>
    <w:rsid w:val="001D6629"/>
    <w:rsid w:val="001D6953"/>
    <w:rsid w:val="001D736D"/>
    <w:rsid w:val="001D75A8"/>
    <w:rsid w:val="001D7663"/>
    <w:rsid w:val="001D7B2F"/>
    <w:rsid w:val="001D7B3D"/>
    <w:rsid w:val="001D7EA4"/>
    <w:rsid w:val="001E03A9"/>
    <w:rsid w:val="001E096B"/>
    <w:rsid w:val="001E0C34"/>
    <w:rsid w:val="001E0C44"/>
    <w:rsid w:val="001E1B11"/>
    <w:rsid w:val="001E3C5F"/>
    <w:rsid w:val="001E5045"/>
    <w:rsid w:val="001E5844"/>
    <w:rsid w:val="001E5B8F"/>
    <w:rsid w:val="001E5BE0"/>
    <w:rsid w:val="001E5EAD"/>
    <w:rsid w:val="001E6D1D"/>
    <w:rsid w:val="001E6D27"/>
    <w:rsid w:val="001E75C8"/>
    <w:rsid w:val="001F0110"/>
    <w:rsid w:val="001F0660"/>
    <w:rsid w:val="001F09FA"/>
    <w:rsid w:val="001F0B7A"/>
    <w:rsid w:val="001F176C"/>
    <w:rsid w:val="001F1FFC"/>
    <w:rsid w:val="001F2D21"/>
    <w:rsid w:val="001F2F88"/>
    <w:rsid w:val="001F3116"/>
    <w:rsid w:val="001F3ADA"/>
    <w:rsid w:val="001F3D09"/>
    <w:rsid w:val="001F3F31"/>
    <w:rsid w:val="001F3F9B"/>
    <w:rsid w:val="001F50D4"/>
    <w:rsid w:val="001F5297"/>
    <w:rsid w:val="001F5944"/>
    <w:rsid w:val="001F5CFE"/>
    <w:rsid w:val="001F5D8C"/>
    <w:rsid w:val="001F5F77"/>
    <w:rsid w:val="001F6D70"/>
    <w:rsid w:val="001F7845"/>
    <w:rsid w:val="001F7CB0"/>
    <w:rsid w:val="001F7D00"/>
    <w:rsid w:val="002000B2"/>
    <w:rsid w:val="002004BA"/>
    <w:rsid w:val="00200DE6"/>
    <w:rsid w:val="00200F20"/>
    <w:rsid w:val="002013F3"/>
    <w:rsid w:val="00201486"/>
    <w:rsid w:val="00201E58"/>
    <w:rsid w:val="00202356"/>
    <w:rsid w:val="002027BE"/>
    <w:rsid w:val="00202B5F"/>
    <w:rsid w:val="00202E2F"/>
    <w:rsid w:val="00203096"/>
    <w:rsid w:val="002031A7"/>
    <w:rsid w:val="002033F6"/>
    <w:rsid w:val="002036CC"/>
    <w:rsid w:val="00203CD9"/>
    <w:rsid w:val="00204131"/>
    <w:rsid w:val="0020499A"/>
    <w:rsid w:val="00204AC1"/>
    <w:rsid w:val="0020528B"/>
    <w:rsid w:val="00205A6D"/>
    <w:rsid w:val="0020619F"/>
    <w:rsid w:val="002061D6"/>
    <w:rsid w:val="002071D3"/>
    <w:rsid w:val="00207487"/>
    <w:rsid w:val="0020768C"/>
    <w:rsid w:val="0020793B"/>
    <w:rsid w:val="00207C62"/>
    <w:rsid w:val="00207C8A"/>
    <w:rsid w:val="00210711"/>
    <w:rsid w:val="0021076F"/>
    <w:rsid w:val="0021084D"/>
    <w:rsid w:val="002108B5"/>
    <w:rsid w:val="002114CA"/>
    <w:rsid w:val="002120D7"/>
    <w:rsid w:val="002121E2"/>
    <w:rsid w:val="00212A6B"/>
    <w:rsid w:val="00212D84"/>
    <w:rsid w:val="00213A37"/>
    <w:rsid w:val="00213E8F"/>
    <w:rsid w:val="00214817"/>
    <w:rsid w:val="00215823"/>
    <w:rsid w:val="00215A0E"/>
    <w:rsid w:val="00217942"/>
    <w:rsid w:val="00217D9B"/>
    <w:rsid w:val="00220356"/>
    <w:rsid w:val="00220395"/>
    <w:rsid w:val="00220AD8"/>
    <w:rsid w:val="00221808"/>
    <w:rsid w:val="002222FB"/>
    <w:rsid w:val="002226C3"/>
    <w:rsid w:val="002228EE"/>
    <w:rsid w:val="00222D9C"/>
    <w:rsid w:val="002232D2"/>
    <w:rsid w:val="0022384D"/>
    <w:rsid w:val="00223E5E"/>
    <w:rsid w:val="0022404C"/>
    <w:rsid w:val="002245AE"/>
    <w:rsid w:val="00225A6E"/>
    <w:rsid w:val="00225FBF"/>
    <w:rsid w:val="00226016"/>
    <w:rsid w:val="0022675F"/>
    <w:rsid w:val="002268A6"/>
    <w:rsid w:val="00226ACB"/>
    <w:rsid w:val="002274D1"/>
    <w:rsid w:val="0022756E"/>
    <w:rsid w:val="0022796C"/>
    <w:rsid w:val="00227A74"/>
    <w:rsid w:val="00230344"/>
    <w:rsid w:val="002312CE"/>
    <w:rsid w:val="00231838"/>
    <w:rsid w:val="00231D5F"/>
    <w:rsid w:val="00232E3A"/>
    <w:rsid w:val="00232EC0"/>
    <w:rsid w:val="002331A1"/>
    <w:rsid w:val="00233E5F"/>
    <w:rsid w:val="00234D5A"/>
    <w:rsid w:val="002351E3"/>
    <w:rsid w:val="00235730"/>
    <w:rsid w:val="00235907"/>
    <w:rsid w:val="0023595A"/>
    <w:rsid w:val="00235A55"/>
    <w:rsid w:val="00235BC6"/>
    <w:rsid w:val="00235C5B"/>
    <w:rsid w:val="00236BFA"/>
    <w:rsid w:val="002371C6"/>
    <w:rsid w:val="00237393"/>
    <w:rsid w:val="0023754D"/>
    <w:rsid w:val="002375DE"/>
    <w:rsid w:val="00237ABC"/>
    <w:rsid w:val="00237B26"/>
    <w:rsid w:val="002400F6"/>
    <w:rsid w:val="00240F17"/>
    <w:rsid w:val="00240FE6"/>
    <w:rsid w:val="0024209A"/>
    <w:rsid w:val="00242132"/>
    <w:rsid w:val="00242311"/>
    <w:rsid w:val="002430EB"/>
    <w:rsid w:val="002432A8"/>
    <w:rsid w:val="00243BEC"/>
    <w:rsid w:val="00243F8D"/>
    <w:rsid w:val="002442CB"/>
    <w:rsid w:val="00244366"/>
    <w:rsid w:val="0024512C"/>
    <w:rsid w:val="002453B7"/>
    <w:rsid w:val="00245D38"/>
    <w:rsid w:val="0024654B"/>
    <w:rsid w:val="00246652"/>
    <w:rsid w:val="00246AAD"/>
    <w:rsid w:val="00246E7C"/>
    <w:rsid w:val="00247EAB"/>
    <w:rsid w:val="00250FA2"/>
    <w:rsid w:val="00252311"/>
    <w:rsid w:val="0025288A"/>
    <w:rsid w:val="00252BFB"/>
    <w:rsid w:val="00253D35"/>
    <w:rsid w:val="00253D62"/>
    <w:rsid w:val="00253FFB"/>
    <w:rsid w:val="0025478A"/>
    <w:rsid w:val="00254B51"/>
    <w:rsid w:val="002550E8"/>
    <w:rsid w:val="0025510B"/>
    <w:rsid w:val="002556DC"/>
    <w:rsid w:val="00255970"/>
    <w:rsid w:val="00255E58"/>
    <w:rsid w:val="00256613"/>
    <w:rsid w:val="00256E1F"/>
    <w:rsid w:val="00256F72"/>
    <w:rsid w:val="002600FE"/>
    <w:rsid w:val="00260827"/>
    <w:rsid w:val="002609BD"/>
    <w:rsid w:val="00260A56"/>
    <w:rsid w:val="00260CB8"/>
    <w:rsid w:val="00260D73"/>
    <w:rsid w:val="00261083"/>
    <w:rsid w:val="002611B8"/>
    <w:rsid w:val="002618FD"/>
    <w:rsid w:val="00261C21"/>
    <w:rsid w:val="00262532"/>
    <w:rsid w:val="002629A8"/>
    <w:rsid w:val="002630AB"/>
    <w:rsid w:val="002630E6"/>
    <w:rsid w:val="00263769"/>
    <w:rsid w:val="002639CB"/>
    <w:rsid w:val="002646E8"/>
    <w:rsid w:val="002648CD"/>
    <w:rsid w:val="00265870"/>
    <w:rsid w:val="00266104"/>
    <w:rsid w:val="0026620C"/>
    <w:rsid w:val="00266DBD"/>
    <w:rsid w:val="00266E23"/>
    <w:rsid w:val="00270105"/>
    <w:rsid w:val="002701AF"/>
    <w:rsid w:val="002702C1"/>
    <w:rsid w:val="00270554"/>
    <w:rsid w:val="0027055E"/>
    <w:rsid w:val="002708B9"/>
    <w:rsid w:val="002709F4"/>
    <w:rsid w:val="00270FBC"/>
    <w:rsid w:val="00271DA0"/>
    <w:rsid w:val="002723F6"/>
    <w:rsid w:val="00272607"/>
    <w:rsid w:val="00273DAA"/>
    <w:rsid w:val="00274C2B"/>
    <w:rsid w:val="00274ECC"/>
    <w:rsid w:val="002750D2"/>
    <w:rsid w:val="002755A7"/>
    <w:rsid w:val="00275A5C"/>
    <w:rsid w:val="00276365"/>
    <w:rsid w:val="00276568"/>
    <w:rsid w:val="002769A6"/>
    <w:rsid w:val="002771EB"/>
    <w:rsid w:val="00280217"/>
    <w:rsid w:val="002805FC"/>
    <w:rsid w:val="002806F0"/>
    <w:rsid w:val="00280DAA"/>
    <w:rsid w:val="00281B50"/>
    <w:rsid w:val="0028201F"/>
    <w:rsid w:val="0028291A"/>
    <w:rsid w:val="00282F39"/>
    <w:rsid w:val="002836B5"/>
    <w:rsid w:val="00283739"/>
    <w:rsid w:val="00284199"/>
    <w:rsid w:val="002842B5"/>
    <w:rsid w:val="002843E3"/>
    <w:rsid w:val="002846AB"/>
    <w:rsid w:val="00284C88"/>
    <w:rsid w:val="002857A0"/>
    <w:rsid w:val="00285928"/>
    <w:rsid w:val="00285B50"/>
    <w:rsid w:val="00286083"/>
    <w:rsid w:val="0028653A"/>
    <w:rsid w:val="002865CA"/>
    <w:rsid w:val="00286CAE"/>
    <w:rsid w:val="00286D3F"/>
    <w:rsid w:val="00286E6D"/>
    <w:rsid w:val="0028754D"/>
    <w:rsid w:val="00287A42"/>
    <w:rsid w:val="00287B16"/>
    <w:rsid w:val="00287E22"/>
    <w:rsid w:val="002905B3"/>
    <w:rsid w:val="00290732"/>
    <w:rsid w:val="00291D6E"/>
    <w:rsid w:val="00291D74"/>
    <w:rsid w:val="00292482"/>
    <w:rsid w:val="00292AC5"/>
    <w:rsid w:val="00292C9A"/>
    <w:rsid w:val="00292D39"/>
    <w:rsid w:val="00293120"/>
    <w:rsid w:val="0029351A"/>
    <w:rsid w:val="00293742"/>
    <w:rsid w:val="0029387D"/>
    <w:rsid w:val="00293ABD"/>
    <w:rsid w:val="002942E1"/>
    <w:rsid w:val="0029439C"/>
    <w:rsid w:val="002943C5"/>
    <w:rsid w:val="0029445C"/>
    <w:rsid w:val="0029449A"/>
    <w:rsid w:val="002944DF"/>
    <w:rsid w:val="002946A8"/>
    <w:rsid w:val="002946D7"/>
    <w:rsid w:val="0029636E"/>
    <w:rsid w:val="002966A0"/>
    <w:rsid w:val="002969CD"/>
    <w:rsid w:val="00297080"/>
    <w:rsid w:val="00297B0A"/>
    <w:rsid w:val="002A074D"/>
    <w:rsid w:val="002A09BA"/>
    <w:rsid w:val="002A0BED"/>
    <w:rsid w:val="002A132A"/>
    <w:rsid w:val="002A189E"/>
    <w:rsid w:val="002A21EE"/>
    <w:rsid w:val="002A2327"/>
    <w:rsid w:val="002A3270"/>
    <w:rsid w:val="002A411C"/>
    <w:rsid w:val="002A467F"/>
    <w:rsid w:val="002A498E"/>
    <w:rsid w:val="002A4DB2"/>
    <w:rsid w:val="002A57DA"/>
    <w:rsid w:val="002A57E7"/>
    <w:rsid w:val="002A5ABF"/>
    <w:rsid w:val="002A62E6"/>
    <w:rsid w:val="002A6C84"/>
    <w:rsid w:val="002A71E1"/>
    <w:rsid w:val="002A7418"/>
    <w:rsid w:val="002A7464"/>
    <w:rsid w:val="002A75E4"/>
    <w:rsid w:val="002A77A9"/>
    <w:rsid w:val="002B0035"/>
    <w:rsid w:val="002B02B6"/>
    <w:rsid w:val="002B061C"/>
    <w:rsid w:val="002B0A51"/>
    <w:rsid w:val="002B0CFA"/>
    <w:rsid w:val="002B1432"/>
    <w:rsid w:val="002B1765"/>
    <w:rsid w:val="002B184F"/>
    <w:rsid w:val="002B197A"/>
    <w:rsid w:val="002B2468"/>
    <w:rsid w:val="002B25FA"/>
    <w:rsid w:val="002B342B"/>
    <w:rsid w:val="002B35F9"/>
    <w:rsid w:val="002B3C45"/>
    <w:rsid w:val="002B3F44"/>
    <w:rsid w:val="002B4268"/>
    <w:rsid w:val="002B4455"/>
    <w:rsid w:val="002B4DA8"/>
    <w:rsid w:val="002B5F4E"/>
    <w:rsid w:val="002B5FD2"/>
    <w:rsid w:val="002B628A"/>
    <w:rsid w:val="002B6426"/>
    <w:rsid w:val="002B711B"/>
    <w:rsid w:val="002B73F2"/>
    <w:rsid w:val="002B7644"/>
    <w:rsid w:val="002B779A"/>
    <w:rsid w:val="002B779E"/>
    <w:rsid w:val="002B79B2"/>
    <w:rsid w:val="002B7B62"/>
    <w:rsid w:val="002B7C8E"/>
    <w:rsid w:val="002B7D7C"/>
    <w:rsid w:val="002C0276"/>
    <w:rsid w:val="002C04BC"/>
    <w:rsid w:val="002C0D88"/>
    <w:rsid w:val="002C13FE"/>
    <w:rsid w:val="002C1A7E"/>
    <w:rsid w:val="002C36A0"/>
    <w:rsid w:val="002C36E4"/>
    <w:rsid w:val="002C4D06"/>
    <w:rsid w:val="002C500C"/>
    <w:rsid w:val="002C5022"/>
    <w:rsid w:val="002C50AD"/>
    <w:rsid w:val="002C65AE"/>
    <w:rsid w:val="002C6A36"/>
    <w:rsid w:val="002C786F"/>
    <w:rsid w:val="002D0546"/>
    <w:rsid w:val="002D0969"/>
    <w:rsid w:val="002D0D7E"/>
    <w:rsid w:val="002D0F5E"/>
    <w:rsid w:val="002D10C0"/>
    <w:rsid w:val="002D12F7"/>
    <w:rsid w:val="002D1521"/>
    <w:rsid w:val="002D16DF"/>
    <w:rsid w:val="002D1AEC"/>
    <w:rsid w:val="002D2262"/>
    <w:rsid w:val="002D2929"/>
    <w:rsid w:val="002D366B"/>
    <w:rsid w:val="002D37A6"/>
    <w:rsid w:val="002D3CC0"/>
    <w:rsid w:val="002D3D27"/>
    <w:rsid w:val="002D4827"/>
    <w:rsid w:val="002D4ED0"/>
    <w:rsid w:val="002D5577"/>
    <w:rsid w:val="002D5BE3"/>
    <w:rsid w:val="002D61B9"/>
    <w:rsid w:val="002D6439"/>
    <w:rsid w:val="002D6D82"/>
    <w:rsid w:val="002D6EAF"/>
    <w:rsid w:val="002D711A"/>
    <w:rsid w:val="002D7129"/>
    <w:rsid w:val="002D7953"/>
    <w:rsid w:val="002D798A"/>
    <w:rsid w:val="002D7C90"/>
    <w:rsid w:val="002E00CD"/>
    <w:rsid w:val="002E129E"/>
    <w:rsid w:val="002E1FAE"/>
    <w:rsid w:val="002E2697"/>
    <w:rsid w:val="002E28BE"/>
    <w:rsid w:val="002E2B68"/>
    <w:rsid w:val="002E3011"/>
    <w:rsid w:val="002E331F"/>
    <w:rsid w:val="002E34D8"/>
    <w:rsid w:val="002E34EC"/>
    <w:rsid w:val="002E457D"/>
    <w:rsid w:val="002E4894"/>
    <w:rsid w:val="002E4EF6"/>
    <w:rsid w:val="002E56A0"/>
    <w:rsid w:val="002E579D"/>
    <w:rsid w:val="002E5E3F"/>
    <w:rsid w:val="002E6066"/>
    <w:rsid w:val="002E6701"/>
    <w:rsid w:val="002E6B4A"/>
    <w:rsid w:val="002E6E10"/>
    <w:rsid w:val="002E7022"/>
    <w:rsid w:val="002E76C3"/>
    <w:rsid w:val="002E7B1B"/>
    <w:rsid w:val="002E7CCA"/>
    <w:rsid w:val="002F0E5F"/>
    <w:rsid w:val="002F109F"/>
    <w:rsid w:val="002F1B3C"/>
    <w:rsid w:val="002F25D6"/>
    <w:rsid w:val="002F2A91"/>
    <w:rsid w:val="002F2E3E"/>
    <w:rsid w:val="002F2F1C"/>
    <w:rsid w:val="002F3398"/>
    <w:rsid w:val="002F34F5"/>
    <w:rsid w:val="002F38A3"/>
    <w:rsid w:val="002F4750"/>
    <w:rsid w:val="002F475A"/>
    <w:rsid w:val="002F4812"/>
    <w:rsid w:val="002F499D"/>
    <w:rsid w:val="002F4A1A"/>
    <w:rsid w:val="002F4AB8"/>
    <w:rsid w:val="002F51B1"/>
    <w:rsid w:val="002F6285"/>
    <w:rsid w:val="002F63FE"/>
    <w:rsid w:val="002F6551"/>
    <w:rsid w:val="002F66CE"/>
    <w:rsid w:val="002F6F67"/>
    <w:rsid w:val="002F6F80"/>
    <w:rsid w:val="002F74F1"/>
    <w:rsid w:val="002F75A2"/>
    <w:rsid w:val="002F76C4"/>
    <w:rsid w:val="002F7A7B"/>
    <w:rsid w:val="003005D6"/>
    <w:rsid w:val="0030146D"/>
    <w:rsid w:val="00301BE4"/>
    <w:rsid w:val="00301C68"/>
    <w:rsid w:val="00302222"/>
    <w:rsid w:val="00302385"/>
    <w:rsid w:val="003027EF"/>
    <w:rsid w:val="00302882"/>
    <w:rsid w:val="00303714"/>
    <w:rsid w:val="00303E3E"/>
    <w:rsid w:val="00304552"/>
    <w:rsid w:val="00304EE8"/>
    <w:rsid w:val="00305667"/>
    <w:rsid w:val="00305997"/>
    <w:rsid w:val="00306AE1"/>
    <w:rsid w:val="00306DED"/>
    <w:rsid w:val="00306E62"/>
    <w:rsid w:val="00306E65"/>
    <w:rsid w:val="00307804"/>
    <w:rsid w:val="00307C01"/>
    <w:rsid w:val="0031009C"/>
    <w:rsid w:val="0031148E"/>
    <w:rsid w:val="003124FF"/>
    <w:rsid w:val="00312765"/>
    <w:rsid w:val="003139CE"/>
    <w:rsid w:val="00313BDA"/>
    <w:rsid w:val="003142F3"/>
    <w:rsid w:val="003143EB"/>
    <w:rsid w:val="00314AF0"/>
    <w:rsid w:val="00314E1F"/>
    <w:rsid w:val="0031667E"/>
    <w:rsid w:val="003168EA"/>
    <w:rsid w:val="00316C2E"/>
    <w:rsid w:val="00316D76"/>
    <w:rsid w:val="0031734F"/>
    <w:rsid w:val="00317874"/>
    <w:rsid w:val="00317987"/>
    <w:rsid w:val="00320011"/>
    <w:rsid w:val="003210AD"/>
    <w:rsid w:val="003212B1"/>
    <w:rsid w:val="0032168B"/>
    <w:rsid w:val="00321DF3"/>
    <w:rsid w:val="003226A9"/>
    <w:rsid w:val="00322C04"/>
    <w:rsid w:val="00322E5B"/>
    <w:rsid w:val="003231AA"/>
    <w:rsid w:val="00323398"/>
    <w:rsid w:val="00323452"/>
    <w:rsid w:val="0032435B"/>
    <w:rsid w:val="00324552"/>
    <w:rsid w:val="003246AD"/>
    <w:rsid w:val="00324B59"/>
    <w:rsid w:val="00324C2C"/>
    <w:rsid w:val="00324EB7"/>
    <w:rsid w:val="0032537C"/>
    <w:rsid w:val="003253E7"/>
    <w:rsid w:val="0032564D"/>
    <w:rsid w:val="003258AC"/>
    <w:rsid w:val="00325FDA"/>
    <w:rsid w:val="003265D8"/>
    <w:rsid w:val="00326E3B"/>
    <w:rsid w:val="00326F1F"/>
    <w:rsid w:val="003270EF"/>
    <w:rsid w:val="00327CDD"/>
    <w:rsid w:val="00330103"/>
    <w:rsid w:val="00330265"/>
    <w:rsid w:val="003306EA"/>
    <w:rsid w:val="003307D4"/>
    <w:rsid w:val="00330958"/>
    <w:rsid w:val="00330F35"/>
    <w:rsid w:val="0033196E"/>
    <w:rsid w:val="0033287F"/>
    <w:rsid w:val="00333373"/>
    <w:rsid w:val="0033375F"/>
    <w:rsid w:val="00334051"/>
    <w:rsid w:val="00334A99"/>
    <w:rsid w:val="00335010"/>
    <w:rsid w:val="00335013"/>
    <w:rsid w:val="003356A1"/>
    <w:rsid w:val="003359AE"/>
    <w:rsid w:val="00335D39"/>
    <w:rsid w:val="0033638A"/>
    <w:rsid w:val="003363DC"/>
    <w:rsid w:val="00336B65"/>
    <w:rsid w:val="0033705F"/>
    <w:rsid w:val="00340413"/>
    <w:rsid w:val="00341A4B"/>
    <w:rsid w:val="00341D48"/>
    <w:rsid w:val="00342CB5"/>
    <w:rsid w:val="00343343"/>
    <w:rsid w:val="00343A8E"/>
    <w:rsid w:val="00343D2C"/>
    <w:rsid w:val="00344FE0"/>
    <w:rsid w:val="00346A23"/>
    <w:rsid w:val="00347022"/>
    <w:rsid w:val="00347974"/>
    <w:rsid w:val="00347A98"/>
    <w:rsid w:val="00347AA6"/>
    <w:rsid w:val="00347D8A"/>
    <w:rsid w:val="003501BF"/>
    <w:rsid w:val="003502C1"/>
    <w:rsid w:val="0035076F"/>
    <w:rsid w:val="00350C0E"/>
    <w:rsid w:val="00350E2E"/>
    <w:rsid w:val="00351334"/>
    <w:rsid w:val="0035161A"/>
    <w:rsid w:val="00351C3D"/>
    <w:rsid w:val="00351C8F"/>
    <w:rsid w:val="00351D80"/>
    <w:rsid w:val="00351DE4"/>
    <w:rsid w:val="003522FA"/>
    <w:rsid w:val="00352579"/>
    <w:rsid w:val="003525D8"/>
    <w:rsid w:val="00352740"/>
    <w:rsid w:val="0035279A"/>
    <w:rsid w:val="003529E2"/>
    <w:rsid w:val="00352CA6"/>
    <w:rsid w:val="00352E2F"/>
    <w:rsid w:val="00353087"/>
    <w:rsid w:val="00353422"/>
    <w:rsid w:val="00353ABE"/>
    <w:rsid w:val="00354117"/>
    <w:rsid w:val="00354D53"/>
    <w:rsid w:val="003550C5"/>
    <w:rsid w:val="003553B2"/>
    <w:rsid w:val="00355AE2"/>
    <w:rsid w:val="00355C64"/>
    <w:rsid w:val="00355F93"/>
    <w:rsid w:val="003561AD"/>
    <w:rsid w:val="00356216"/>
    <w:rsid w:val="00356EF2"/>
    <w:rsid w:val="00357055"/>
    <w:rsid w:val="00357305"/>
    <w:rsid w:val="0035780B"/>
    <w:rsid w:val="0036006E"/>
    <w:rsid w:val="00360C5E"/>
    <w:rsid w:val="00360D08"/>
    <w:rsid w:val="003610DD"/>
    <w:rsid w:val="00361261"/>
    <w:rsid w:val="003613D7"/>
    <w:rsid w:val="00361613"/>
    <w:rsid w:val="003629BA"/>
    <w:rsid w:val="00362AC5"/>
    <w:rsid w:val="00362B4C"/>
    <w:rsid w:val="00362EDD"/>
    <w:rsid w:val="00363175"/>
    <w:rsid w:val="00363A3C"/>
    <w:rsid w:val="00363E32"/>
    <w:rsid w:val="003640E9"/>
    <w:rsid w:val="00364655"/>
    <w:rsid w:val="00364953"/>
    <w:rsid w:val="003652B4"/>
    <w:rsid w:val="003652DE"/>
    <w:rsid w:val="00365600"/>
    <w:rsid w:val="003656B3"/>
    <w:rsid w:val="00365CEC"/>
    <w:rsid w:val="0036749D"/>
    <w:rsid w:val="00367816"/>
    <w:rsid w:val="00367A18"/>
    <w:rsid w:val="00367BC7"/>
    <w:rsid w:val="003705C6"/>
    <w:rsid w:val="00371058"/>
    <w:rsid w:val="00371074"/>
    <w:rsid w:val="00371607"/>
    <w:rsid w:val="003717C4"/>
    <w:rsid w:val="00371ECC"/>
    <w:rsid w:val="00372BEE"/>
    <w:rsid w:val="00372CD4"/>
    <w:rsid w:val="00372E38"/>
    <w:rsid w:val="003732E6"/>
    <w:rsid w:val="003736D6"/>
    <w:rsid w:val="00373929"/>
    <w:rsid w:val="00373940"/>
    <w:rsid w:val="00373B1C"/>
    <w:rsid w:val="00373E97"/>
    <w:rsid w:val="003743FB"/>
    <w:rsid w:val="00374825"/>
    <w:rsid w:val="00375440"/>
    <w:rsid w:val="00375B5C"/>
    <w:rsid w:val="00375D16"/>
    <w:rsid w:val="003766E9"/>
    <w:rsid w:val="00376986"/>
    <w:rsid w:val="00376B7C"/>
    <w:rsid w:val="00376CE8"/>
    <w:rsid w:val="00377177"/>
    <w:rsid w:val="0037761E"/>
    <w:rsid w:val="00377AEB"/>
    <w:rsid w:val="00380ECD"/>
    <w:rsid w:val="00381ECF"/>
    <w:rsid w:val="003821F6"/>
    <w:rsid w:val="003826FA"/>
    <w:rsid w:val="00382C17"/>
    <w:rsid w:val="003834C4"/>
    <w:rsid w:val="00384AF7"/>
    <w:rsid w:val="00384E3F"/>
    <w:rsid w:val="003857A8"/>
    <w:rsid w:val="003857CB"/>
    <w:rsid w:val="00385BF8"/>
    <w:rsid w:val="00386DF6"/>
    <w:rsid w:val="00390456"/>
    <w:rsid w:val="00390A2F"/>
    <w:rsid w:val="00390E6B"/>
    <w:rsid w:val="003913F5"/>
    <w:rsid w:val="00392006"/>
    <w:rsid w:val="00392A42"/>
    <w:rsid w:val="00392B51"/>
    <w:rsid w:val="003937B6"/>
    <w:rsid w:val="0039410E"/>
    <w:rsid w:val="0039476C"/>
    <w:rsid w:val="00394797"/>
    <w:rsid w:val="00395025"/>
    <w:rsid w:val="003950AB"/>
    <w:rsid w:val="003955ED"/>
    <w:rsid w:val="00395F8E"/>
    <w:rsid w:val="003969F3"/>
    <w:rsid w:val="00396C06"/>
    <w:rsid w:val="00396D47"/>
    <w:rsid w:val="00396FCA"/>
    <w:rsid w:val="00397067"/>
    <w:rsid w:val="003973CD"/>
    <w:rsid w:val="003976C3"/>
    <w:rsid w:val="00397A76"/>
    <w:rsid w:val="003A030E"/>
    <w:rsid w:val="003A0562"/>
    <w:rsid w:val="003A068C"/>
    <w:rsid w:val="003A0AFF"/>
    <w:rsid w:val="003A0EA1"/>
    <w:rsid w:val="003A113F"/>
    <w:rsid w:val="003A11E0"/>
    <w:rsid w:val="003A12C6"/>
    <w:rsid w:val="003A198D"/>
    <w:rsid w:val="003A1D56"/>
    <w:rsid w:val="003A2560"/>
    <w:rsid w:val="003A2912"/>
    <w:rsid w:val="003A3038"/>
    <w:rsid w:val="003A31F0"/>
    <w:rsid w:val="003A3895"/>
    <w:rsid w:val="003A64B7"/>
    <w:rsid w:val="003A6C04"/>
    <w:rsid w:val="003A7221"/>
    <w:rsid w:val="003A7641"/>
    <w:rsid w:val="003A774F"/>
    <w:rsid w:val="003A7D9F"/>
    <w:rsid w:val="003A7F81"/>
    <w:rsid w:val="003B027A"/>
    <w:rsid w:val="003B0BAE"/>
    <w:rsid w:val="003B0E29"/>
    <w:rsid w:val="003B138D"/>
    <w:rsid w:val="003B189A"/>
    <w:rsid w:val="003B1BC8"/>
    <w:rsid w:val="003B1BED"/>
    <w:rsid w:val="003B2071"/>
    <w:rsid w:val="003B2765"/>
    <w:rsid w:val="003B2A02"/>
    <w:rsid w:val="003B30B9"/>
    <w:rsid w:val="003B3FF1"/>
    <w:rsid w:val="003B48BC"/>
    <w:rsid w:val="003B5240"/>
    <w:rsid w:val="003B5713"/>
    <w:rsid w:val="003B579C"/>
    <w:rsid w:val="003B59C2"/>
    <w:rsid w:val="003B5F4C"/>
    <w:rsid w:val="003B6386"/>
    <w:rsid w:val="003B6599"/>
    <w:rsid w:val="003B686D"/>
    <w:rsid w:val="003B688E"/>
    <w:rsid w:val="003B6B34"/>
    <w:rsid w:val="003B748B"/>
    <w:rsid w:val="003B7C75"/>
    <w:rsid w:val="003B7E92"/>
    <w:rsid w:val="003C0604"/>
    <w:rsid w:val="003C0E79"/>
    <w:rsid w:val="003C1D1E"/>
    <w:rsid w:val="003C1E58"/>
    <w:rsid w:val="003C2645"/>
    <w:rsid w:val="003C28CA"/>
    <w:rsid w:val="003C2D54"/>
    <w:rsid w:val="003C311D"/>
    <w:rsid w:val="003C3382"/>
    <w:rsid w:val="003C3B28"/>
    <w:rsid w:val="003C4925"/>
    <w:rsid w:val="003C4B70"/>
    <w:rsid w:val="003C4C75"/>
    <w:rsid w:val="003C51EE"/>
    <w:rsid w:val="003C5670"/>
    <w:rsid w:val="003C573F"/>
    <w:rsid w:val="003C583D"/>
    <w:rsid w:val="003C5C9C"/>
    <w:rsid w:val="003C617F"/>
    <w:rsid w:val="003C639A"/>
    <w:rsid w:val="003C6A0F"/>
    <w:rsid w:val="003C727B"/>
    <w:rsid w:val="003C73C1"/>
    <w:rsid w:val="003C77D6"/>
    <w:rsid w:val="003C7821"/>
    <w:rsid w:val="003C7E0B"/>
    <w:rsid w:val="003C7F7B"/>
    <w:rsid w:val="003D139C"/>
    <w:rsid w:val="003D1BE0"/>
    <w:rsid w:val="003D2247"/>
    <w:rsid w:val="003D2774"/>
    <w:rsid w:val="003D28A4"/>
    <w:rsid w:val="003D29E1"/>
    <w:rsid w:val="003D312D"/>
    <w:rsid w:val="003D3A2C"/>
    <w:rsid w:val="003D3D08"/>
    <w:rsid w:val="003D4033"/>
    <w:rsid w:val="003D4627"/>
    <w:rsid w:val="003D4D0E"/>
    <w:rsid w:val="003D4D9C"/>
    <w:rsid w:val="003D5AC9"/>
    <w:rsid w:val="003D5BB3"/>
    <w:rsid w:val="003D5D13"/>
    <w:rsid w:val="003D603C"/>
    <w:rsid w:val="003D6835"/>
    <w:rsid w:val="003D794C"/>
    <w:rsid w:val="003D7B36"/>
    <w:rsid w:val="003D7C1C"/>
    <w:rsid w:val="003E0012"/>
    <w:rsid w:val="003E01ED"/>
    <w:rsid w:val="003E13FA"/>
    <w:rsid w:val="003E1A4C"/>
    <w:rsid w:val="003E223A"/>
    <w:rsid w:val="003E24B2"/>
    <w:rsid w:val="003E2659"/>
    <w:rsid w:val="003E26BD"/>
    <w:rsid w:val="003E2731"/>
    <w:rsid w:val="003E2970"/>
    <w:rsid w:val="003E2BB0"/>
    <w:rsid w:val="003E2F99"/>
    <w:rsid w:val="003E3026"/>
    <w:rsid w:val="003E3409"/>
    <w:rsid w:val="003E35C8"/>
    <w:rsid w:val="003E3708"/>
    <w:rsid w:val="003E5597"/>
    <w:rsid w:val="003E5601"/>
    <w:rsid w:val="003E57BB"/>
    <w:rsid w:val="003E6395"/>
    <w:rsid w:val="003E6C8B"/>
    <w:rsid w:val="003E6F8B"/>
    <w:rsid w:val="003E7619"/>
    <w:rsid w:val="003E7946"/>
    <w:rsid w:val="003F14DD"/>
    <w:rsid w:val="003F1622"/>
    <w:rsid w:val="003F2173"/>
    <w:rsid w:val="003F21CC"/>
    <w:rsid w:val="003F2359"/>
    <w:rsid w:val="003F2937"/>
    <w:rsid w:val="003F356C"/>
    <w:rsid w:val="003F3659"/>
    <w:rsid w:val="003F482B"/>
    <w:rsid w:val="003F513C"/>
    <w:rsid w:val="003F571D"/>
    <w:rsid w:val="003F59B6"/>
    <w:rsid w:val="003F5D5B"/>
    <w:rsid w:val="003F5D5E"/>
    <w:rsid w:val="003F5F36"/>
    <w:rsid w:val="003F631D"/>
    <w:rsid w:val="003F641A"/>
    <w:rsid w:val="003F66D3"/>
    <w:rsid w:val="003F7629"/>
    <w:rsid w:val="004007AF"/>
    <w:rsid w:val="0040086E"/>
    <w:rsid w:val="00400FF3"/>
    <w:rsid w:val="004019FC"/>
    <w:rsid w:val="00401D62"/>
    <w:rsid w:val="00401DE6"/>
    <w:rsid w:val="00402B59"/>
    <w:rsid w:val="00403170"/>
    <w:rsid w:val="00403552"/>
    <w:rsid w:val="004039F4"/>
    <w:rsid w:val="004046C4"/>
    <w:rsid w:val="00404826"/>
    <w:rsid w:val="0040486D"/>
    <w:rsid w:val="00404D2E"/>
    <w:rsid w:val="00404F83"/>
    <w:rsid w:val="00405227"/>
    <w:rsid w:val="004052BB"/>
    <w:rsid w:val="00405B7E"/>
    <w:rsid w:val="00406C1D"/>
    <w:rsid w:val="00406E95"/>
    <w:rsid w:val="00407824"/>
    <w:rsid w:val="00411194"/>
    <w:rsid w:val="00411A22"/>
    <w:rsid w:val="00412397"/>
    <w:rsid w:val="00412AE4"/>
    <w:rsid w:val="00412FC7"/>
    <w:rsid w:val="00413137"/>
    <w:rsid w:val="00413194"/>
    <w:rsid w:val="00413A13"/>
    <w:rsid w:val="00413B3C"/>
    <w:rsid w:val="00413CE8"/>
    <w:rsid w:val="00414E70"/>
    <w:rsid w:val="004151AA"/>
    <w:rsid w:val="0041596B"/>
    <w:rsid w:val="004162D5"/>
    <w:rsid w:val="00416749"/>
    <w:rsid w:val="00416AF7"/>
    <w:rsid w:val="00416BE2"/>
    <w:rsid w:val="00416DC0"/>
    <w:rsid w:val="00417711"/>
    <w:rsid w:val="00420182"/>
    <w:rsid w:val="0042063E"/>
    <w:rsid w:val="00420FCB"/>
    <w:rsid w:val="00421202"/>
    <w:rsid w:val="00421555"/>
    <w:rsid w:val="004215F8"/>
    <w:rsid w:val="004217E4"/>
    <w:rsid w:val="00421A07"/>
    <w:rsid w:val="004220C9"/>
    <w:rsid w:val="00422421"/>
    <w:rsid w:val="00422EB6"/>
    <w:rsid w:val="004230E3"/>
    <w:rsid w:val="00423588"/>
    <w:rsid w:val="00424A7D"/>
    <w:rsid w:val="00424FAE"/>
    <w:rsid w:val="00425B79"/>
    <w:rsid w:val="00425F72"/>
    <w:rsid w:val="00426096"/>
    <w:rsid w:val="0042683A"/>
    <w:rsid w:val="004268E3"/>
    <w:rsid w:val="00426DC7"/>
    <w:rsid w:val="004272A1"/>
    <w:rsid w:val="00427E29"/>
    <w:rsid w:val="00430CD9"/>
    <w:rsid w:val="00430E96"/>
    <w:rsid w:val="00431A6A"/>
    <w:rsid w:val="00432072"/>
    <w:rsid w:val="00432112"/>
    <w:rsid w:val="0043273C"/>
    <w:rsid w:val="0043285F"/>
    <w:rsid w:val="0043354C"/>
    <w:rsid w:val="004335A7"/>
    <w:rsid w:val="0043589E"/>
    <w:rsid w:val="00435AC2"/>
    <w:rsid w:val="00436020"/>
    <w:rsid w:val="00436685"/>
    <w:rsid w:val="004367E7"/>
    <w:rsid w:val="00436B41"/>
    <w:rsid w:val="00437450"/>
    <w:rsid w:val="004374C6"/>
    <w:rsid w:val="00437D26"/>
    <w:rsid w:val="00437FED"/>
    <w:rsid w:val="0044025A"/>
    <w:rsid w:val="00440637"/>
    <w:rsid w:val="00440702"/>
    <w:rsid w:val="004410F2"/>
    <w:rsid w:val="00441336"/>
    <w:rsid w:val="004416E5"/>
    <w:rsid w:val="00442DF9"/>
    <w:rsid w:val="0044363D"/>
    <w:rsid w:val="004436B3"/>
    <w:rsid w:val="00443980"/>
    <w:rsid w:val="00443B44"/>
    <w:rsid w:val="00443B46"/>
    <w:rsid w:val="00443D16"/>
    <w:rsid w:val="00443D87"/>
    <w:rsid w:val="004446C5"/>
    <w:rsid w:val="00446361"/>
    <w:rsid w:val="004465B9"/>
    <w:rsid w:val="004467A0"/>
    <w:rsid w:val="00446F61"/>
    <w:rsid w:val="00447159"/>
    <w:rsid w:val="004473CE"/>
    <w:rsid w:val="00447670"/>
    <w:rsid w:val="00450BC4"/>
    <w:rsid w:val="00451B9A"/>
    <w:rsid w:val="00451EAA"/>
    <w:rsid w:val="00452A73"/>
    <w:rsid w:val="00452C20"/>
    <w:rsid w:val="00453297"/>
    <w:rsid w:val="00453344"/>
    <w:rsid w:val="004535EF"/>
    <w:rsid w:val="00454155"/>
    <w:rsid w:val="004541FE"/>
    <w:rsid w:val="00454A93"/>
    <w:rsid w:val="004553FD"/>
    <w:rsid w:val="0045540D"/>
    <w:rsid w:val="004556BB"/>
    <w:rsid w:val="00455B1F"/>
    <w:rsid w:val="004563C5"/>
    <w:rsid w:val="00456A6B"/>
    <w:rsid w:val="00456F63"/>
    <w:rsid w:val="004607DB"/>
    <w:rsid w:val="00460BB4"/>
    <w:rsid w:val="00460C80"/>
    <w:rsid w:val="004620FC"/>
    <w:rsid w:val="0046217B"/>
    <w:rsid w:val="00462586"/>
    <w:rsid w:val="00462657"/>
    <w:rsid w:val="00462894"/>
    <w:rsid w:val="004637C3"/>
    <w:rsid w:val="00464B9A"/>
    <w:rsid w:val="004659D5"/>
    <w:rsid w:val="00465A76"/>
    <w:rsid w:val="0046621E"/>
    <w:rsid w:val="00466251"/>
    <w:rsid w:val="004665F9"/>
    <w:rsid w:val="0046705B"/>
    <w:rsid w:val="00467325"/>
    <w:rsid w:val="004674D1"/>
    <w:rsid w:val="00467F8D"/>
    <w:rsid w:val="00467FF8"/>
    <w:rsid w:val="00470BA6"/>
    <w:rsid w:val="004710E3"/>
    <w:rsid w:val="004719C2"/>
    <w:rsid w:val="00471A40"/>
    <w:rsid w:val="004725D6"/>
    <w:rsid w:val="00472AB7"/>
    <w:rsid w:val="00473593"/>
    <w:rsid w:val="004735AF"/>
    <w:rsid w:val="00473C6D"/>
    <w:rsid w:val="00474364"/>
    <w:rsid w:val="00474DFB"/>
    <w:rsid w:val="00475D3A"/>
    <w:rsid w:val="00476CA7"/>
    <w:rsid w:val="00476EF0"/>
    <w:rsid w:val="00476F85"/>
    <w:rsid w:val="004773A8"/>
    <w:rsid w:val="004773D4"/>
    <w:rsid w:val="004774F3"/>
    <w:rsid w:val="004775D9"/>
    <w:rsid w:val="004775DE"/>
    <w:rsid w:val="00477691"/>
    <w:rsid w:val="004801E7"/>
    <w:rsid w:val="004812F2"/>
    <w:rsid w:val="00481958"/>
    <w:rsid w:val="00481C07"/>
    <w:rsid w:val="00482CBC"/>
    <w:rsid w:val="00482DBA"/>
    <w:rsid w:val="00482ECE"/>
    <w:rsid w:val="004837EE"/>
    <w:rsid w:val="00484349"/>
    <w:rsid w:val="00484C77"/>
    <w:rsid w:val="004850BE"/>
    <w:rsid w:val="00485CB7"/>
    <w:rsid w:val="00485F19"/>
    <w:rsid w:val="00485F64"/>
    <w:rsid w:val="00486607"/>
    <w:rsid w:val="0048693F"/>
    <w:rsid w:val="00486D14"/>
    <w:rsid w:val="00486F01"/>
    <w:rsid w:val="00487490"/>
    <w:rsid w:val="004874F9"/>
    <w:rsid w:val="00487863"/>
    <w:rsid w:val="00487CE7"/>
    <w:rsid w:val="004902E1"/>
    <w:rsid w:val="00490534"/>
    <w:rsid w:val="00490731"/>
    <w:rsid w:val="00490A5B"/>
    <w:rsid w:val="00490BBC"/>
    <w:rsid w:val="00490DE2"/>
    <w:rsid w:val="00491A36"/>
    <w:rsid w:val="004920EE"/>
    <w:rsid w:val="00492130"/>
    <w:rsid w:val="00492B87"/>
    <w:rsid w:val="00492BAC"/>
    <w:rsid w:val="00492E0C"/>
    <w:rsid w:val="00493097"/>
    <w:rsid w:val="004940E9"/>
    <w:rsid w:val="0049486F"/>
    <w:rsid w:val="00495615"/>
    <w:rsid w:val="004962CE"/>
    <w:rsid w:val="00496A84"/>
    <w:rsid w:val="0049740B"/>
    <w:rsid w:val="00497E54"/>
    <w:rsid w:val="004A08AE"/>
    <w:rsid w:val="004A08FC"/>
    <w:rsid w:val="004A0E53"/>
    <w:rsid w:val="004A1800"/>
    <w:rsid w:val="004A1B45"/>
    <w:rsid w:val="004A1DE5"/>
    <w:rsid w:val="004A2058"/>
    <w:rsid w:val="004A23B4"/>
    <w:rsid w:val="004A274D"/>
    <w:rsid w:val="004A2E1A"/>
    <w:rsid w:val="004A4246"/>
    <w:rsid w:val="004A5592"/>
    <w:rsid w:val="004A5B1F"/>
    <w:rsid w:val="004A60EE"/>
    <w:rsid w:val="004A61DF"/>
    <w:rsid w:val="004A6324"/>
    <w:rsid w:val="004A6673"/>
    <w:rsid w:val="004A6919"/>
    <w:rsid w:val="004A7742"/>
    <w:rsid w:val="004A776C"/>
    <w:rsid w:val="004A79BB"/>
    <w:rsid w:val="004A7B4E"/>
    <w:rsid w:val="004B0582"/>
    <w:rsid w:val="004B08C6"/>
    <w:rsid w:val="004B0CE4"/>
    <w:rsid w:val="004B1108"/>
    <w:rsid w:val="004B1759"/>
    <w:rsid w:val="004B18D5"/>
    <w:rsid w:val="004B2015"/>
    <w:rsid w:val="004B25EF"/>
    <w:rsid w:val="004B2D4B"/>
    <w:rsid w:val="004B3057"/>
    <w:rsid w:val="004B3BBE"/>
    <w:rsid w:val="004B3EA2"/>
    <w:rsid w:val="004B427A"/>
    <w:rsid w:val="004B45D6"/>
    <w:rsid w:val="004B46CB"/>
    <w:rsid w:val="004B50C7"/>
    <w:rsid w:val="004B5D39"/>
    <w:rsid w:val="004B5E85"/>
    <w:rsid w:val="004B6024"/>
    <w:rsid w:val="004B6307"/>
    <w:rsid w:val="004B7162"/>
    <w:rsid w:val="004B72FD"/>
    <w:rsid w:val="004B7EE9"/>
    <w:rsid w:val="004C02DC"/>
    <w:rsid w:val="004C0427"/>
    <w:rsid w:val="004C1672"/>
    <w:rsid w:val="004C1F75"/>
    <w:rsid w:val="004C257D"/>
    <w:rsid w:val="004C297F"/>
    <w:rsid w:val="004C3042"/>
    <w:rsid w:val="004C31C4"/>
    <w:rsid w:val="004C3414"/>
    <w:rsid w:val="004C3B55"/>
    <w:rsid w:val="004C3C5D"/>
    <w:rsid w:val="004C3EDD"/>
    <w:rsid w:val="004C4117"/>
    <w:rsid w:val="004C44FD"/>
    <w:rsid w:val="004C4675"/>
    <w:rsid w:val="004C48BA"/>
    <w:rsid w:val="004C4B60"/>
    <w:rsid w:val="004C4ED8"/>
    <w:rsid w:val="004C5074"/>
    <w:rsid w:val="004C570E"/>
    <w:rsid w:val="004C61AA"/>
    <w:rsid w:val="004C653D"/>
    <w:rsid w:val="004C65D5"/>
    <w:rsid w:val="004C6E8F"/>
    <w:rsid w:val="004C7011"/>
    <w:rsid w:val="004C7478"/>
    <w:rsid w:val="004C7A54"/>
    <w:rsid w:val="004C7AAA"/>
    <w:rsid w:val="004C7CDC"/>
    <w:rsid w:val="004C7D27"/>
    <w:rsid w:val="004C7E96"/>
    <w:rsid w:val="004D00A3"/>
    <w:rsid w:val="004D095A"/>
    <w:rsid w:val="004D0D58"/>
    <w:rsid w:val="004D0FF1"/>
    <w:rsid w:val="004D11EA"/>
    <w:rsid w:val="004D1311"/>
    <w:rsid w:val="004D1406"/>
    <w:rsid w:val="004D1C6A"/>
    <w:rsid w:val="004D204B"/>
    <w:rsid w:val="004D213B"/>
    <w:rsid w:val="004D276C"/>
    <w:rsid w:val="004D2E6D"/>
    <w:rsid w:val="004D3C02"/>
    <w:rsid w:val="004D3C98"/>
    <w:rsid w:val="004D4217"/>
    <w:rsid w:val="004D46CA"/>
    <w:rsid w:val="004D4F5E"/>
    <w:rsid w:val="004D51E7"/>
    <w:rsid w:val="004D57B3"/>
    <w:rsid w:val="004D6A1E"/>
    <w:rsid w:val="004D6BF8"/>
    <w:rsid w:val="004D6CB5"/>
    <w:rsid w:val="004D74B6"/>
    <w:rsid w:val="004D7706"/>
    <w:rsid w:val="004D7C6D"/>
    <w:rsid w:val="004E0B98"/>
    <w:rsid w:val="004E12B1"/>
    <w:rsid w:val="004E1D61"/>
    <w:rsid w:val="004E25C4"/>
    <w:rsid w:val="004E25E2"/>
    <w:rsid w:val="004E2CB0"/>
    <w:rsid w:val="004E3568"/>
    <w:rsid w:val="004E4159"/>
    <w:rsid w:val="004E558E"/>
    <w:rsid w:val="004E5747"/>
    <w:rsid w:val="004E57FD"/>
    <w:rsid w:val="004E5E48"/>
    <w:rsid w:val="004E6E52"/>
    <w:rsid w:val="004E701D"/>
    <w:rsid w:val="004E72B7"/>
    <w:rsid w:val="004E7698"/>
    <w:rsid w:val="004E7DE1"/>
    <w:rsid w:val="004F02CA"/>
    <w:rsid w:val="004F0713"/>
    <w:rsid w:val="004F0C5C"/>
    <w:rsid w:val="004F1442"/>
    <w:rsid w:val="004F1484"/>
    <w:rsid w:val="004F18AB"/>
    <w:rsid w:val="004F1F2B"/>
    <w:rsid w:val="004F23E2"/>
    <w:rsid w:val="004F368B"/>
    <w:rsid w:val="004F36E5"/>
    <w:rsid w:val="004F3F3C"/>
    <w:rsid w:val="004F42BA"/>
    <w:rsid w:val="004F42F9"/>
    <w:rsid w:val="004F478A"/>
    <w:rsid w:val="004F49FE"/>
    <w:rsid w:val="004F5050"/>
    <w:rsid w:val="004F5C86"/>
    <w:rsid w:val="004F5D30"/>
    <w:rsid w:val="004F5EEF"/>
    <w:rsid w:val="004F6B25"/>
    <w:rsid w:val="004F6C8F"/>
    <w:rsid w:val="004F7F19"/>
    <w:rsid w:val="005010D2"/>
    <w:rsid w:val="0050142F"/>
    <w:rsid w:val="00501B22"/>
    <w:rsid w:val="00501C80"/>
    <w:rsid w:val="00502378"/>
    <w:rsid w:val="005024BA"/>
    <w:rsid w:val="00502DB5"/>
    <w:rsid w:val="005036B4"/>
    <w:rsid w:val="00503755"/>
    <w:rsid w:val="00503824"/>
    <w:rsid w:val="00503C11"/>
    <w:rsid w:val="0050510F"/>
    <w:rsid w:val="00505A78"/>
    <w:rsid w:val="00505EEA"/>
    <w:rsid w:val="0050632C"/>
    <w:rsid w:val="00506A23"/>
    <w:rsid w:val="00506A4F"/>
    <w:rsid w:val="0050703B"/>
    <w:rsid w:val="0050730F"/>
    <w:rsid w:val="005073F7"/>
    <w:rsid w:val="0050771D"/>
    <w:rsid w:val="005078CE"/>
    <w:rsid w:val="0050794C"/>
    <w:rsid w:val="00507A95"/>
    <w:rsid w:val="00507EB4"/>
    <w:rsid w:val="00510B6D"/>
    <w:rsid w:val="00511B07"/>
    <w:rsid w:val="005128F7"/>
    <w:rsid w:val="00512A44"/>
    <w:rsid w:val="005134E5"/>
    <w:rsid w:val="00513646"/>
    <w:rsid w:val="00513B58"/>
    <w:rsid w:val="00513FAE"/>
    <w:rsid w:val="0051408D"/>
    <w:rsid w:val="00514646"/>
    <w:rsid w:val="005148BA"/>
    <w:rsid w:val="00514D7A"/>
    <w:rsid w:val="00515535"/>
    <w:rsid w:val="00515C5E"/>
    <w:rsid w:val="005161E3"/>
    <w:rsid w:val="00516676"/>
    <w:rsid w:val="00516B51"/>
    <w:rsid w:val="00516FD7"/>
    <w:rsid w:val="0052095E"/>
    <w:rsid w:val="00520A1F"/>
    <w:rsid w:val="00520B49"/>
    <w:rsid w:val="00520C9E"/>
    <w:rsid w:val="0052191F"/>
    <w:rsid w:val="0052275D"/>
    <w:rsid w:val="00522BD2"/>
    <w:rsid w:val="005230C3"/>
    <w:rsid w:val="005232A1"/>
    <w:rsid w:val="005238A1"/>
    <w:rsid w:val="0052436C"/>
    <w:rsid w:val="00524A89"/>
    <w:rsid w:val="00524DC5"/>
    <w:rsid w:val="00525890"/>
    <w:rsid w:val="00526402"/>
    <w:rsid w:val="005264B7"/>
    <w:rsid w:val="005268E7"/>
    <w:rsid w:val="00526DC1"/>
    <w:rsid w:val="0052706D"/>
    <w:rsid w:val="00527547"/>
    <w:rsid w:val="00527B7B"/>
    <w:rsid w:val="00530907"/>
    <w:rsid w:val="00531727"/>
    <w:rsid w:val="0053272B"/>
    <w:rsid w:val="005327AF"/>
    <w:rsid w:val="00532C43"/>
    <w:rsid w:val="0053307C"/>
    <w:rsid w:val="0053347B"/>
    <w:rsid w:val="00533948"/>
    <w:rsid w:val="005345F5"/>
    <w:rsid w:val="00534A70"/>
    <w:rsid w:val="005350DA"/>
    <w:rsid w:val="00536514"/>
    <w:rsid w:val="005369AC"/>
    <w:rsid w:val="00536F12"/>
    <w:rsid w:val="00536FB5"/>
    <w:rsid w:val="00537901"/>
    <w:rsid w:val="00537E78"/>
    <w:rsid w:val="0054006F"/>
    <w:rsid w:val="00540384"/>
    <w:rsid w:val="00540581"/>
    <w:rsid w:val="005406CA"/>
    <w:rsid w:val="00540D14"/>
    <w:rsid w:val="0054161C"/>
    <w:rsid w:val="0054192C"/>
    <w:rsid w:val="00541A38"/>
    <w:rsid w:val="00542582"/>
    <w:rsid w:val="00542712"/>
    <w:rsid w:val="00542737"/>
    <w:rsid w:val="005428E9"/>
    <w:rsid w:val="0054302B"/>
    <w:rsid w:val="0054304D"/>
    <w:rsid w:val="0054320D"/>
    <w:rsid w:val="00543F02"/>
    <w:rsid w:val="005448FB"/>
    <w:rsid w:val="0054545C"/>
    <w:rsid w:val="00545974"/>
    <w:rsid w:val="00545B12"/>
    <w:rsid w:val="00545D22"/>
    <w:rsid w:val="00545ED5"/>
    <w:rsid w:val="005468B8"/>
    <w:rsid w:val="005468C8"/>
    <w:rsid w:val="00546C9A"/>
    <w:rsid w:val="00546DB2"/>
    <w:rsid w:val="00546F82"/>
    <w:rsid w:val="005470FE"/>
    <w:rsid w:val="005472D0"/>
    <w:rsid w:val="00547A26"/>
    <w:rsid w:val="00547BC8"/>
    <w:rsid w:val="00547CE2"/>
    <w:rsid w:val="00550268"/>
    <w:rsid w:val="00550937"/>
    <w:rsid w:val="0055161D"/>
    <w:rsid w:val="00551BF6"/>
    <w:rsid w:val="005527B9"/>
    <w:rsid w:val="00552F9E"/>
    <w:rsid w:val="0055300E"/>
    <w:rsid w:val="0055319F"/>
    <w:rsid w:val="005543A2"/>
    <w:rsid w:val="005545CD"/>
    <w:rsid w:val="00554944"/>
    <w:rsid w:val="00554F8B"/>
    <w:rsid w:val="005551DF"/>
    <w:rsid w:val="0055533A"/>
    <w:rsid w:val="00555637"/>
    <w:rsid w:val="00555935"/>
    <w:rsid w:val="00555D7E"/>
    <w:rsid w:val="00555DF1"/>
    <w:rsid w:val="00555EBD"/>
    <w:rsid w:val="005560A7"/>
    <w:rsid w:val="005562DC"/>
    <w:rsid w:val="0055655D"/>
    <w:rsid w:val="00556657"/>
    <w:rsid w:val="00557546"/>
    <w:rsid w:val="00557ED7"/>
    <w:rsid w:val="00557F9F"/>
    <w:rsid w:val="005621EA"/>
    <w:rsid w:val="00562955"/>
    <w:rsid w:val="00562A9E"/>
    <w:rsid w:val="00562D2F"/>
    <w:rsid w:val="00563391"/>
    <w:rsid w:val="005634B1"/>
    <w:rsid w:val="00563DA0"/>
    <w:rsid w:val="005643B3"/>
    <w:rsid w:val="0056469D"/>
    <w:rsid w:val="005654DB"/>
    <w:rsid w:val="005656BA"/>
    <w:rsid w:val="00565B2B"/>
    <w:rsid w:val="005663A1"/>
    <w:rsid w:val="0056663B"/>
    <w:rsid w:val="0056664C"/>
    <w:rsid w:val="00566852"/>
    <w:rsid w:val="00566ADD"/>
    <w:rsid w:val="00567060"/>
    <w:rsid w:val="005675A2"/>
    <w:rsid w:val="00567679"/>
    <w:rsid w:val="00570036"/>
    <w:rsid w:val="00570314"/>
    <w:rsid w:val="0057048E"/>
    <w:rsid w:val="00570571"/>
    <w:rsid w:val="0057069F"/>
    <w:rsid w:val="00570C83"/>
    <w:rsid w:val="00571248"/>
    <w:rsid w:val="005713D6"/>
    <w:rsid w:val="005717A0"/>
    <w:rsid w:val="00571C61"/>
    <w:rsid w:val="0057221F"/>
    <w:rsid w:val="005725F7"/>
    <w:rsid w:val="005726F4"/>
    <w:rsid w:val="00573163"/>
    <w:rsid w:val="005731AE"/>
    <w:rsid w:val="005733C2"/>
    <w:rsid w:val="0057399D"/>
    <w:rsid w:val="00573ADD"/>
    <w:rsid w:val="00573CD3"/>
    <w:rsid w:val="0057409F"/>
    <w:rsid w:val="00574450"/>
    <w:rsid w:val="00574705"/>
    <w:rsid w:val="005748A3"/>
    <w:rsid w:val="005748FB"/>
    <w:rsid w:val="00575570"/>
    <w:rsid w:val="005755DB"/>
    <w:rsid w:val="0057601D"/>
    <w:rsid w:val="005763E3"/>
    <w:rsid w:val="00576B9F"/>
    <w:rsid w:val="005771CC"/>
    <w:rsid w:val="005773A3"/>
    <w:rsid w:val="005778CA"/>
    <w:rsid w:val="00577D9F"/>
    <w:rsid w:val="0058026B"/>
    <w:rsid w:val="00581305"/>
    <w:rsid w:val="0058137E"/>
    <w:rsid w:val="0058196A"/>
    <w:rsid w:val="00581F5C"/>
    <w:rsid w:val="00582B65"/>
    <w:rsid w:val="00582F8C"/>
    <w:rsid w:val="005836D6"/>
    <w:rsid w:val="0058382F"/>
    <w:rsid w:val="00584034"/>
    <w:rsid w:val="005858D3"/>
    <w:rsid w:val="00585B7C"/>
    <w:rsid w:val="00585FD2"/>
    <w:rsid w:val="005864A0"/>
    <w:rsid w:val="00586AB9"/>
    <w:rsid w:val="0058716D"/>
    <w:rsid w:val="005873D8"/>
    <w:rsid w:val="00587B58"/>
    <w:rsid w:val="00587D76"/>
    <w:rsid w:val="00587F00"/>
    <w:rsid w:val="005907A4"/>
    <w:rsid w:val="00590CE3"/>
    <w:rsid w:val="00590F05"/>
    <w:rsid w:val="0059125B"/>
    <w:rsid w:val="005912C9"/>
    <w:rsid w:val="005916D4"/>
    <w:rsid w:val="0059194F"/>
    <w:rsid w:val="00591B78"/>
    <w:rsid w:val="00591C64"/>
    <w:rsid w:val="00591D0D"/>
    <w:rsid w:val="005920E3"/>
    <w:rsid w:val="005921E4"/>
    <w:rsid w:val="00592735"/>
    <w:rsid w:val="00592D08"/>
    <w:rsid w:val="00592F9F"/>
    <w:rsid w:val="005934F8"/>
    <w:rsid w:val="00593551"/>
    <w:rsid w:val="00593B96"/>
    <w:rsid w:val="00594A3D"/>
    <w:rsid w:val="005950F6"/>
    <w:rsid w:val="0059534A"/>
    <w:rsid w:val="00595502"/>
    <w:rsid w:val="00595C6E"/>
    <w:rsid w:val="0059609C"/>
    <w:rsid w:val="00596261"/>
    <w:rsid w:val="00596EA6"/>
    <w:rsid w:val="00596F04"/>
    <w:rsid w:val="0059710C"/>
    <w:rsid w:val="005973C6"/>
    <w:rsid w:val="00597DCE"/>
    <w:rsid w:val="00597E63"/>
    <w:rsid w:val="005A000B"/>
    <w:rsid w:val="005A00F1"/>
    <w:rsid w:val="005A010C"/>
    <w:rsid w:val="005A0E78"/>
    <w:rsid w:val="005A0F35"/>
    <w:rsid w:val="005A0F67"/>
    <w:rsid w:val="005A18C5"/>
    <w:rsid w:val="005A1E63"/>
    <w:rsid w:val="005A1FE0"/>
    <w:rsid w:val="005A26BB"/>
    <w:rsid w:val="005A2B0E"/>
    <w:rsid w:val="005A2C83"/>
    <w:rsid w:val="005A3549"/>
    <w:rsid w:val="005A3791"/>
    <w:rsid w:val="005A3953"/>
    <w:rsid w:val="005A3C68"/>
    <w:rsid w:val="005A43E7"/>
    <w:rsid w:val="005A46D1"/>
    <w:rsid w:val="005A48E7"/>
    <w:rsid w:val="005A54B5"/>
    <w:rsid w:val="005A57A8"/>
    <w:rsid w:val="005A64EB"/>
    <w:rsid w:val="005A661C"/>
    <w:rsid w:val="005A6626"/>
    <w:rsid w:val="005A7ADC"/>
    <w:rsid w:val="005B0A5C"/>
    <w:rsid w:val="005B0BC4"/>
    <w:rsid w:val="005B0DC6"/>
    <w:rsid w:val="005B0F3A"/>
    <w:rsid w:val="005B138B"/>
    <w:rsid w:val="005B1B50"/>
    <w:rsid w:val="005B1EA7"/>
    <w:rsid w:val="005B2017"/>
    <w:rsid w:val="005B21CD"/>
    <w:rsid w:val="005B2335"/>
    <w:rsid w:val="005B2ADC"/>
    <w:rsid w:val="005B38B2"/>
    <w:rsid w:val="005B39AB"/>
    <w:rsid w:val="005B3A90"/>
    <w:rsid w:val="005B3DC9"/>
    <w:rsid w:val="005B3EF7"/>
    <w:rsid w:val="005B5323"/>
    <w:rsid w:val="005B5FED"/>
    <w:rsid w:val="005B6068"/>
    <w:rsid w:val="005B6473"/>
    <w:rsid w:val="005B64AE"/>
    <w:rsid w:val="005B66CF"/>
    <w:rsid w:val="005B6884"/>
    <w:rsid w:val="005B69F3"/>
    <w:rsid w:val="005B73A4"/>
    <w:rsid w:val="005B77E3"/>
    <w:rsid w:val="005B7C67"/>
    <w:rsid w:val="005C06A3"/>
    <w:rsid w:val="005C0B05"/>
    <w:rsid w:val="005C0BA8"/>
    <w:rsid w:val="005C1706"/>
    <w:rsid w:val="005C29DC"/>
    <w:rsid w:val="005C3CE2"/>
    <w:rsid w:val="005C3D4F"/>
    <w:rsid w:val="005C4232"/>
    <w:rsid w:val="005C423C"/>
    <w:rsid w:val="005C4A97"/>
    <w:rsid w:val="005C51A2"/>
    <w:rsid w:val="005C523D"/>
    <w:rsid w:val="005C54D1"/>
    <w:rsid w:val="005C5C89"/>
    <w:rsid w:val="005C62B9"/>
    <w:rsid w:val="005C6463"/>
    <w:rsid w:val="005C64D6"/>
    <w:rsid w:val="005C7537"/>
    <w:rsid w:val="005C7578"/>
    <w:rsid w:val="005C78DA"/>
    <w:rsid w:val="005C7BD3"/>
    <w:rsid w:val="005C7E09"/>
    <w:rsid w:val="005C7E8D"/>
    <w:rsid w:val="005D0339"/>
    <w:rsid w:val="005D09E5"/>
    <w:rsid w:val="005D1595"/>
    <w:rsid w:val="005D1CC2"/>
    <w:rsid w:val="005D2637"/>
    <w:rsid w:val="005D2D22"/>
    <w:rsid w:val="005D30CF"/>
    <w:rsid w:val="005D3A85"/>
    <w:rsid w:val="005D3B4E"/>
    <w:rsid w:val="005D3D58"/>
    <w:rsid w:val="005D44C0"/>
    <w:rsid w:val="005D4A6A"/>
    <w:rsid w:val="005D53DF"/>
    <w:rsid w:val="005D5780"/>
    <w:rsid w:val="005D6152"/>
    <w:rsid w:val="005D6A9A"/>
    <w:rsid w:val="005D6F05"/>
    <w:rsid w:val="005D737D"/>
    <w:rsid w:val="005D7AAC"/>
    <w:rsid w:val="005E0B4A"/>
    <w:rsid w:val="005E11FB"/>
    <w:rsid w:val="005E1379"/>
    <w:rsid w:val="005E1407"/>
    <w:rsid w:val="005E1596"/>
    <w:rsid w:val="005E1C9A"/>
    <w:rsid w:val="005E1D40"/>
    <w:rsid w:val="005E2119"/>
    <w:rsid w:val="005E2311"/>
    <w:rsid w:val="005E232B"/>
    <w:rsid w:val="005E2393"/>
    <w:rsid w:val="005E24AA"/>
    <w:rsid w:val="005E2617"/>
    <w:rsid w:val="005E2B0F"/>
    <w:rsid w:val="005E2DC4"/>
    <w:rsid w:val="005E3131"/>
    <w:rsid w:val="005E3761"/>
    <w:rsid w:val="005E39EB"/>
    <w:rsid w:val="005E3C1B"/>
    <w:rsid w:val="005E4DC6"/>
    <w:rsid w:val="005E4E84"/>
    <w:rsid w:val="005E5013"/>
    <w:rsid w:val="005E5499"/>
    <w:rsid w:val="005E5FCC"/>
    <w:rsid w:val="005E627F"/>
    <w:rsid w:val="005E637B"/>
    <w:rsid w:val="005E64F2"/>
    <w:rsid w:val="005E7145"/>
    <w:rsid w:val="005E7374"/>
    <w:rsid w:val="005E78FB"/>
    <w:rsid w:val="005E7B3D"/>
    <w:rsid w:val="005E7FE2"/>
    <w:rsid w:val="005F0967"/>
    <w:rsid w:val="005F09CF"/>
    <w:rsid w:val="005F10F1"/>
    <w:rsid w:val="005F1716"/>
    <w:rsid w:val="005F1FA8"/>
    <w:rsid w:val="005F250C"/>
    <w:rsid w:val="005F34F0"/>
    <w:rsid w:val="005F3908"/>
    <w:rsid w:val="005F3AEB"/>
    <w:rsid w:val="005F4D47"/>
    <w:rsid w:val="005F4E7D"/>
    <w:rsid w:val="005F5414"/>
    <w:rsid w:val="005F60F6"/>
    <w:rsid w:val="005F66D1"/>
    <w:rsid w:val="005F73E1"/>
    <w:rsid w:val="005F78BF"/>
    <w:rsid w:val="005F7B59"/>
    <w:rsid w:val="005F7B7B"/>
    <w:rsid w:val="00600BC0"/>
    <w:rsid w:val="00600D10"/>
    <w:rsid w:val="00601E54"/>
    <w:rsid w:val="0060208A"/>
    <w:rsid w:val="006024D7"/>
    <w:rsid w:val="006035B8"/>
    <w:rsid w:val="00603614"/>
    <w:rsid w:val="006039FE"/>
    <w:rsid w:val="00603CE6"/>
    <w:rsid w:val="00603E1A"/>
    <w:rsid w:val="00604CD6"/>
    <w:rsid w:val="00604D1A"/>
    <w:rsid w:val="0060527C"/>
    <w:rsid w:val="00605C86"/>
    <w:rsid w:val="00606453"/>
    <w:rsid w:val="00606ACF"/>
    <w:rsid w:val="00606E94"/>
    <w:rsid w:val="00607077"/>
    <w:rsid w:val="00607397"/>
    <w:rsid w:val="00607F0C"/>
    <w:rsid w:val="00610429"/>
    <w:rsid w:val="00610CC5"/>
    <w:rsid w:val="00611AF6"/>
    <w:rsid w:val="00611CC2"/>
    <w:rsid w:val="00611E9F"/>
    <w:rsid w:val="00612936"/>
    <w:rsid w:val="00612D5D"/>
    <w:rsid w:val="0061311D"/>
    <w:rsid w:val="00613A1B"/>
    <w:rsid w:val="00613A72"/>
    <w:rsid w:val="00613B8F"/>
    <w:rsid w:val="00613F70"/>
    <w:rsid w:val="0061460F"/>
    <w:rsid w:val="00614F94"/>
    <w:rsid w:val="00615208"/>
    <w:rsid w:val="006159B6"/>
    <w:rsid w:val="00615B25"/>
    <w:rsid w:val="00615E28"/>
    <w:rsid w:val="006163DE"/>
    <w:rsid w:val="006165F1"/>
    <w:rsid w:val="006166A6"/>
    <w:rsid w:val="00616947"/>
    <w:rsid w:val="00616CBA"/>
    <w:rsid w:val="00617538"/>
    <w:rsid w:val="00617558"/>
    <w:rsid w:val="006178B8"/>
    <w:rsid w:val="00620C3D"/>
    <w:rsid w:val="00620DAC"/>
    <w:rsid w:val="00621A5A"/>
    <w:rsid w:val="006229C4"/>
    <w:rsid w:val="00622ADD"/>
    <w:rsid w:val="00622BE8"/>
    <w:rsid w:val="00622E21"/>
    <w:rsid w:val="00623C1F"/>
    <w:rsid w:val="0062485E"/>
    <w:rsid w:val="0062507F"/>
    <w:rsid w:val="00625223"/>
    <w:rsid w:val="00626214"/>
    <w:rsid w:val="00626250"/>
    <w:rsid w:val="00626584"/>
    <w:rsid w:val="0062708D"/>
    <w:rsid w:val="006271F9"/>
    <w:rsid w:val="00627495"/>
    <w:rsid w:val="00627A58"/>
    <w:rsid w:val="00627E29"/>
    <w:rsid w:val="00631075"/>
    <w:rsid w:val="006310D0"/>
    <w:rsid w:val="0063133F"/>
    <w:rsid w:val="00631412"/>
    <w:rsid w:val="00632174"/>
    <w:rsid w:val="00633037"/>
    <w:rsid w:val="00633162"/>
    <w:rsid w:val="00633B65"/>
    <w:rsid w:val="00633DE4"/>
    <w:rsid w:val="00633F1B"/>
    <w:rsid w:val="00634018"/>
    <w:rsid w:val="006344C1"/>
    <w:rsid w:val="00634867"/>
    <w:rsid w:val="006348E6"/>
    <w:rsid w:val="00634D2C"/>
    <w:rsid w:val="00634EDD"/>
    <w:rsid w:val="00635168"/>
    <w:rsid w:val="00635550"/>
    <w:rsid w:val="00635940"/>
    <w:rsid w:val="006359F8"/>
    <w:rsid w:val="00635E68"/>
    <w:rsid w:val="006364D9"/>
    <w:rsid w:val="006365CD"/>
    <w:rsid w:val="0063673C"/>
    <w:rsid w:val="00636A91"/>
    <w:rsid w:val="00636CBF"/>
    <w:rsid w:val="00637EB6"/>
    <w:rsid w:val="00640753"/>
    <w:rsid w:val="00640E1A"/>
    <w:rsid w:val="0064101A"/>
    <w:rsid w:val="00641973"/>
    <w:rsid w:val="00641EF1"/>
    <w:rsid w:val="00642862"/>
    <w:rsid w:val="00642FAB"/>
    <w:rsid w:val="00643592"/>
    <w:rsid w:val="00643987"/>
    <w:rsid w:val="00643E17"/>
    <w:rsid w:val="00643F71"/>
    <w:rsid w:val="0064471F"/>
    <w:rsid w:val="00645504"/>
    <w:rsid w:val="0064560E"/>
    <w:rsid w:val="00645982"/>
    <w:rsid w:val="00646292"/>
    <w:rsid w:val="00646AEC"/>
    <w:rsid w:val="00646B38"/>
    <w:rsid w:val="006470D8"/>
    <w:rsid w:val="00647796"/>
    <w:rsid w:val="006477EB"/>
    <w:rsid w:val="00647838"/>
    <w:rsid w:val="00647B69"/>
    <w:rsid w:val="00647FFA"/>
    <w:rsid w:val="006502B3"/>
    <w:rsid w:val="00650829"/>
    <w:rsid w:val="00650B1A"/>
    <w:rsid w:val="00651374"/>
    <w:rsid w:val="006517DE"/>
    <w:rsid w:val="00652703"/>
    <w:rsid w:val="00652AB2"/>
    <w:rsid w:val="00652B0C"/>
    <w:rsid w:val="0065311B"/>
    <w:rsid w:val="006537E5"/>
    <w:rsid w:val="00653822"/>
    <w:rsid w:val="00653B90"/>
    <w:rsid w:val="00653C2E"/>
    <w:rsid w:val="00655252"/>
    <w:rsid w:val="00655A36"/>
    <w:rsid w:val="00655EC8"/>
    <w:rsid w:val="006565F3"/>
    <w:rsid w:val="006566BB"/>
    <w:rsid w:val="00656ACD"/>
    <w:rsid w:val="00657165"/>
    <w:rsid w:val="0065716B"/>
    <w:rsid w:val="00657873"/>
    <w:rsid w:val="006578FD"/>
    <w:rsid w:val="00657AA8"/>
    <w:rsid w:val="00660100"/>
    <w:rsid w:val="00660584"/>
    <w:rsid w:val="00661BBD"/>
    <w:rsid w:val="00662440"/>
    <w:rsid w:val="00662535"/>
    <w:rsid w:val="006629F3"/>
    <w:rsid w:val="00662D66"/>
    <w:rsid w:val="00662DED"/>
    <w:rsid w:val="00663471"/>
    <w:rsid w:val="006634DE"/>
    <w:rsid w:val="006637D1"/>
    <w:rsid w:val="006639EC"/>
    <w:rsid w:val="006642F1"/>
    <w:rsid w:val="006643FE"/>
    <w:rsid w:val="0066497B"/>
    <w:rsid w:val="00664B7A"/>
    <w:rsid w:val="00665A8B"/>
    <w:rsid w:val="00665DF1"/>
    <w:rsid w:val="0066648B"/>
    <w:rsid w:val="00666FD5"/>
    <w:rsid w:val="006674C7"/>
    <w:rsid w:val="0066776E"/>
    <w:rsid w:val="006679C5"/>
    <w:rsid w:val="00667B9A"/>
    <w:rsid w:val="00667BBD"/>
    <w:rsid w:val="00670DF0"/>
    <w:rsid w:val="0067118E"/>
    <w:rsid w:val="00671BBE"/>
    <w:rsid w:val="006720E0"/>
    <w:rsid w:val="00672A50"/>
    <w:rsid w:val="00672EC9"/>
    <w:rsid w:val="0067313B"/>
    <w:rsid w:val="006731CE"/>
    <w:rsid w:val="00673654"/>
    <w:rsid w:val="006736C3"/>
    <w:rsid w:val="006738A7"/>
    <w:rsid w:val="006739AA"/>
    <w:rsid w:val="00673C02"/>
    <w:rsid w:val="00673C6C"/>
    <w:rsid w:val="00674A6A"/>
    <w:rsid w:val="00674ACE"/>
    <w:rsid w:val="00674C5D"/>
    <w:rsid w:val="006757D7"/>
    <w:rsid w:val="0067651B"/>
    <w:rsid w:val="00676725"/>
    <w:rsid w:val="00676DB8"/>
    <w:rsid w:val="00676EB1"/>
    <w:rsid w:val="006772A4"/>
    <w:rsid w:val="006804BA"/>
    <w:rsid w:val="006809A5"/>
    <w:rsid w:val="00680BCB"/>
    <w:rsid w:val="00680CAB"/>
    <w:rsid w:val="00680FAB"/>
    <w:rsid w:val="00681C5D"/>
    <w:rsid w:val="006821F1"/>
    <w:rsid w:val="00682313"/>
    <w:rsid w:val="006828AC"/>
    <w:rsid w:val="006832DB"/>
    <w:rsid w:val="00684B51"/>
    <w:rsid w:val="00686ABC"/>
    <w:rsid w:val="006871BA"/>
    <w:rsid w:val="00687B87"/>
    <w:rsid w:val="006902FD"/>
    <w:rsid w:val="006906EF"/>
    <w:rsid w:val="00690858"/>
    <w:rsid w:val="00690C91"/>
    <w:rsid w:val="00690DC8"/>
    <w:rsid w:val="00691105"/>
    <w:rsid w:val="00692FA2"/>
    <w:rsid w:val="006932A8"/>
    <w:rsid w:val="00693687"/>
    <w:rsid w:val="0069379F"/>
    <w:rsid w:val="00693819"/>
    <w:rsid w:val="006939D9"/>
    <w:rsid w:val="00693A32"/>
    <w:rsid w:val="00693D0C"/>
    <w:rsid w:val="006944D8"/>
    <w:rsid w:val="00694C50"/>
    <w:rsid w:val="00695C95"/>
    <w:rsid w:val="006971BF"/>
    <w:rsid w:val="00697271"/>
    <w:rsid w:val="006977EC"/>
    <w:rsid w:val="00697A42"/>
    <w:rsid w:val="006A05E3"/>
    <w:rsid w:val="006A096A"/>
    <w:rsid w:val="006A099A"/>
    <w:rsid w:val="006A0B7C"/>
    <w:rsid w:val="006A0DE0"/>
    <w:rsid w:val="006A1550"/>
    <w:rsid w:val="006A2052"/>
    <w:rsid w:val="006A20A4"/>
    <w:rsid w:val="006A2CBC"/>
    <w:rsid w:val="006A3380"/>
    <w:rsid w:val="006A35CF"/>
    <w:rsid w:val="006A4730"/>
    <w:rsid w:val="006A588D"/>
    <w:rsid w:val="006A6B22"/>
    <w:rsid w:val="006A71A9"/>
    <w:rsid w:val="006A76E0"/>
    <w:rsid w:val="006A7B77"/>
    <w:rsid w:val="006B0009"/>
    <w:rsid w:val="006B0997"/>
    <w:rsid w:val="006B1510"/>
    <w:rsid w:val="006B295B"/>
    <w:rsid w:val="006B2D6B"/>
    <w:rsid w:val="006B2DB4"/>
    <w:rsid w:val="006B2EB0"/>
    <w:rsid w:val="006B5E66"/>
    <w:rsid w:val="006B5EE3"/>
    <w:rsid w:val="006B61E5"/>
    <w:rsid w:val="006B62C9"/>
    <w:rsid w:val="006B72CC"/>
    <w:rsid w:val="006B77A5"/>
    <w:rsid w:val="006B783B"/>
    <w:rsid w:val="006C0060"/>
    <w:rsid w:val="006C14C2"/>
    <w:rsid w:val="006C17D4"/>
    <w:rsid w:val="006C19CA"/>
    <w:rsid w:val="006C1AA3"/>
    <w:rsid w:val="006C2B79"/>
    <w:rsid w:val="006C2C8B"/>
    <w:rsid w:val="006C3000"/>
    <w:rsid w:val="006C3023"/>
    <w:rsid w:val="006C3845"/>
    <w:rsid w:val="006C4802"/>
    <w:rsid w:val="006C490A"/>
    <w:rsid w:val="006C496F"/>
    <w:rsid w:val="006C4AAF"/>
    <w:rsid w:val="006C4AF0"/>
    <w:rsid w:val="006C55AB"/>
    <w:rsid w:val="006C5947"/>
    <w:rsid w:val="006C59A3"/>
    <w:rsid w:val="006C628A"/>
    <w:rsid w:val="006C65DA"/>
    <w:rsid w:val="006C6CF6"/>
    <w:rsid w:val="006C6F35"/>
    <w:rsid w:val="006C7081"/>
    <w:rsid w:val="006C75A7"/>
    <w:rsid w:val="006C7B38"/>
    <w:rsid w:val="006C7EEF"/>
    <w:rsid w:val="006D000C"/>
    <w:rsid w:val="006D0E14"/>
    <w:rsid w:val="006D1A7C"/>
    <w:rsid w:val="006D2B93"/>
    <w:rsid w:val="006D40BF"/>
    <w:rsid w:val="006D40F4"/>
    <w:rsid w:val="006D4862"/>
    <w:rsid w:val="006D578E"/>
    <w:rsid w:val="006D5959"/>
    <w:rsid w:val="006D5A0C"/>
    <w:rsid w:val="006D6A03"/>
    <w:rsid w:val="006D6F96"/>
    <w:rsid w:val="006D72F8"/>
    <w:rsid w:val="006D7663"/>
    <w:rsid w:val="006D776A"/>
    <w:rsid w:val="006D7848"/>
    <w:rsid w:val="006D7FC1"/>
    <w:rsid w:val="006E0707"/>
    <w:rsid w:val="006E17DF"/>
    <w:rsid w:val="006E223C"/>
    <w:rsid w:val="006E22EB"/>
    <w:rsid w:val="006E2EE7"/>
    <w:rsid w:val="006E3655"/>
    <w:rsid w:val="006E3A4D"/>
    <w:rsid w:val="006E40B2"/>
    <w:rsid w:val="006E44D9"/>
    <w:rsid w:val="006E47D7"/>
    <w:rsid w:val="006E49D4"/>
    <w:rsid w:val="006E4DB2"/>
    <w:rsid w:val="006E52A5"/>
    <w:rsid w:val="006E57CC"/>
    <w:rsid w:val="006E5BDB"/>
    <w:rsid w:val="006E5EBC"/>
    <w:rsid w:val="006E60C5"/>
    <w:rsid w:val="006E619F"/>
    <w:rsid w:val="006E638F"/>
    <w:rsid w:val="006E652B"/>
    <w:rsid w:val="006E6DAE"/>
    <w:rsid w:val="006E6DBB"/>
    <w:rsid w:val="006E723F"/>
    <w:rsid w:val="006E7AF0"/>
    <w:rsid w:val="006F0552"/>
    <w:rsid w:val="006F07B6"/>
    <w:rsid w:val="006F0812"/>
    <w:rsid w:val="006F0B80"/>
    <w:rsid w:val="006F1152"/>
    <w:rsid w:val="006F15DA"/>
    <w:rsid w:val="006F18D9"/>
    <w:rsid w:val="006F1D8B"/>
    <w:rsid w:val="006F1E3E"/>
    <w:rsid w:val="006F1F2D"/>
    <w:rsid w:val="006F1F60"/>
    <w:rsid w:val="006F1F73"/>
    <w:rsid w:val="006F2131"/>
    <w:rsid w:val="006F27FF"/>
    <w:rsid w:val="006F2803"/>
    <w:rsid w:val="006F2E94"/>
    <w:rsid w:val="006F3642"/>
    <w:rsid w:val="006F39B9"/>
    <w:rsid w:val="006F41BB"/>
    <w:rsid w:val="006F48D4"/>
    <w:rsid w:val="006F524C"/>
    <w:rsid w:val="006F61BA"/>
    <w:rsid w:val="006F6495"/>
    <w:rsid w:val="006F6A5B"/>
    <w:rsid w:val="006F6E3C"/>
    <w:rsid w:val="006F79AD"/>
    <w:rsid w:val="006F7AA4"/>
    <w:rsid w:val="0070010B"/>
    <w:rsid w:val="00701028"/>
    <w:rsid w:val="00702941"/>
    <w:rsid w:val="00703029"/>
    <w:rsid w:val="007035AF"/>
    <w:rsid w:val="007035D8"/>
    <w:rsid w:val="00703B4D"/>
    <w:rsid w:val="00703C2D"/>
    <w:rsid w:val="0070418F"/>
    <w:rsid w:val="00704EFC"/>
    <w:rsid w:val="00705A33"/>
    <w:rsid w:val="00705CE0"/>
    <w:rsid w:val="0070636E"/>
    <w:rsid w:val="007072D7"/>
    <w:rsid w:val="0070789D"/>
    <w:rsid w:val="00707C5A"/>
    <w:rsid w:val="00707C98"/>
    <w:rsid w:val="00710013"/>
    <w:rsid w:val="007101DB"/>
    <w:rsid w:val="00710852"/>
    <w:rsid w:val="007108D4"/>
    <w:rsid w:val="00711E8E"/>
    <w:rsid w:val="00712D26"/>
    <w:rsid w:val="0071391F"/>
    <w:rsid w:val="00713AA8"/>
    <w:rsid w:val="00714B47"/>
    <w:rsid w:val="00714CEE"/>
    <w:rsid w:val="0071559A"/>
    <w:rsid w:val="007160DE"/>
    <w:rsid w:val="00716C65"/>
    <w:rsid w:val="00716D89"/>
    <w:rsid w:val="007175C8"/>
    <w:rsid w:val="00717DEA"/>
    <w:rsid w:val="00720E20"/>
    <w:rsid w:val="00720F22"/>
    <w:rsid w:val="007216DE"/>
    <w:rsid w:val="007227AE"/>
    <w:rsid w:val="00723627"/>
    <w:rsid w:val="0072397F"/>
    <w:rsid w:val="00723DBA"/>
    <w:rsid w:val="0072423B"/>
    <w:rsid w:val="00724572"/>
    <w:rsid w:val="00724FAC"/>
    <w:rsid w:val="00725125"/>
    <w:rsid w:val="007256BE"/>
    <w:rsid w:val="00725B7B"/>
    <w:rsid w:val="00726130"/>
    <w:rsid w:val="00726AA2"/>
    <w:rsid w:val="0072734B"/>
    <w:rsid w:val="00727840"/>
    <w:rsid w:val="00727B3B"/>
    <w:rsid w:val="00727B8D"/>
    <w:rsid w:val="00730E19"/>
    <w:rsid w:val="00730FEE"/>
    <w:rsid w:val="00731CD8"/>
    <w:rsid w:val="00732301"/>
    <w:rsid w:val="00732A7C"/>
    <w:rsid w:val="00732DF8"/>
    <w:rsid w:val="007332B7"/>
    <w:rsid w:val="00733774"/>
    <w:rsid w:val="00733D92"/>
    <w:rsid w:val="00734215"/>
    <w:rsid w:val="00734316"/>
    <w:rsid w:val="00734698"/>
    <w:rsid w:val="007346DC"/>
    <w:rsid w:val="00734C52"/>
    <w:rsid w:val="007352CD"/>
    <w:rsid w:val="00735384"/>
    <w:rsid w:val="007372DF"/>
    <w:rsid w:val="0073751E"/>
    <w:rsid w:val="007403D4"/>
    <w:rsid w:val="00740BF4"/>
    <w:rsid w:val="00741038"/>
    <w:rsid w:val="0074121B"/>
    <w:rsid w:val="00741332"/>
    <w:rsid w:val="0074151A"/>
    <w:rsid w:val="00743804"/>
    <w:rsid w:val="00743A1C"/>
    <w:rsid w:val="00743FEB"/>
    <w:rsid w:val="0074411E"/>
    <w:rsid w:val="007441C0"/>
    <w:rsid w:val="007445B5"/>
    <w:rsid w:val="00744A9B"/>
    <w:rsid w:val="00744B94"/>
    <w:rsid w:val="00744D27"/>
    <w:rsid w:val="007456EC"/>
    <w:rsid w:val="007457A8"/>
    <w:rsid w:val="007460F2"/>
    <w:rsid w:val="0074679D"/>
    <w:rsid w:val="00747648"/>
    <w:rsid w:val="007478FB"/>
    <w:rsid w:val="00747A32"/>
    <w:rsid w:val="00747D98"/>
    <w:rsid w:val="007501E6"/>
    <w:rsid w:val="00750276"/>
    <w:rsid w:val="007511DA"/>
    <w:rsid w:val="007517CD"/>
    <w:rsid w:val="00752273"/>
    <w:rsid w:val="0075244D"/>
    <w:rsid w:val="00752BAA"/>
    <w:rsid w:val="0075340E"/>
    <w:rsid w:val="00753F24"/>
    <w:rsid w:val="00754032"/>
    <w:rsid w:val="00754FB4"/>
    <w:rsid w:val="00754FCC"/>
    <w:rsid w:val="007551F0"/>
    <w:rsid w:val="007552FC"/>
    <w:rsid w:val="0075534C"/>
    <w:rsid w:val="007559B3"/>
    <w:rsid w:val="00757013"/>
    <w:rsid w:val="00757191"/>
    <w:rsid w:val="00757480"/>
    <w:rsid w:val="00757718"/>
    <w:rsid w:val="00760066"/>
    <w:rsid w:val="00760302"/>
    <w:rsid w:val="00760461"/>
    <w:rsid w:val="007608F1"/>
    <w:rsid w:val="0076095F"/>
    <w:rsid w:val="007613EA"/>
    <w:rsid w:val="0076155D"/>
    <w:rsid w:val="00762522"/>
    <w:rsid w:val="00762A07"/>
    <w:rsid w:val="00765AC9"/>
    <w:rsid w:val="00765FBE"/>
    <w:rsid w:val="00766790"/>
    <w:rsid w:val="007671F4"/>
    <w:rsid w:val="0076797C"/>
    <w:rsid w:val="007705D4"/>
    <w:rsid w:val="00771379"/>
    <w:rsid w:val="007718DC"/>
    <w:rsid w:val="00771D8D"/>
    <w:rsid w:val="00771F83"/>
    <w:rsid w:val="007722F4"/>
    <w:rsid w:val="00772362"/>
    <w:rsid w:val="0077238B"/>
    <w:rsid w:val="00772D1A"/>
    <w:rsid w:val="00772DF1"/>
    <w:rsid w:val="00772E9B"/>
    <w:rsid w:val="00773074"/>
    <w:rsid w:val="00773B95"/>
    <w:rsid w:val="00773C04"/>
    <w:rsid w:val="00774AEF"/>
    <w:rsid w:val="00774E7D"/>
    <w:rsid w:val="007758BC"/>
    <w:rsid w:val="007758E1"/>
    <w:rsid w:val="00775DAA"/>
    <w:rsid w:val="00776BD2"/>
    <w:rsid w:val="00776BE0"/>
    <w:rsid w:val="00776C6D"/>
    <w:rsid w:val="00777367"/>
    <w:rsid w:val="0078115A"/>
    <w:rsid w:val="0078137D"/>
    <w:rsid w:val="00781627"/>
    <w:rsid w:val="00781E3A"/>
    <w:rsid w:val="007829E4"/>
    <w:rsid w:val="00782CB4"/>
    <w:rsid w:val="007831D6"/>
    <w:rsid w:val="007837EB"/>
    <w:rsid w:val="0078420C"/>
    <w:rsid w:val="00784450"/>
    <w:rsid w:val="00784D3B"/>
    <w:rsid w:val="00785516"/>
    <w:rsid w:val="007859B6"/>
    <w:rsid w:val="00785FD8"/>
    <w:rsid w:val="0078644C"/>
    <w:rsid w:val="007866FD"/>
    <w:rsid w:val="007869F0"/>
    <w:rsid w:val="00786AFE"/>
    <w:rsid w:val="00786D9D"/>
    <w:rsid w:val="0078755E"/>
    <w:rsid w:val="007879C6"/>
    <w:rsid w:val="007903AD"/>
    <w:rsid w:val="00790BBE"/>
    <w:rsid w:val="0079110A"/>
    <w:rsid w:val="00791504"/>
    <w:rsid w:val="00791632"/>
    <w:rsid w:val="00791653"/>
    <w:rsid w:val="00791683"/>
    <w:rsid w:val="00791CE2"/>
    <w:rsid w:val="00791DE2"/>
    <w:rsid w:val="007920B9"/>
    <w:rsid w:val="00792796"/>
    <w:rsid w:val="00792958"/>
    <w:rsid w:val="00792B48"/>
    <w:rsid w:val="007931CD"/>
    <w:rsid w:val="007936EC"/>
    <w:rsid w:val="007940CB"/>
    <w:rsid w:val="00794825"/>
    <w:rsid w:val="00794A08"/>
    <w:rsid w:val="0079587A"/>
    <w:rsid w:val="00795B82"/>
    <w:rsid w:val="00796585"/>
    <w:rsid w:val="00796E5A"/>
    <w:rsid w:val="00797BA6"/>
    <w:rsid w:val="007A0949"/>
    <w:rsid w:val="007A0D33"/>
    <w:rsid w:val="007A1282"/>
    <w:rsid w:val="007A12B7"/>
    <w:rsid w:val="007A1A36"/>
    <w:rsid w:val="007A225A"/>
    <w:rsid w:val="007A2475"/>
    <w:rsid w:val="007A2732"/>
    <w:rsid w:val="007A2BD2"/>
    <w:rsid w:val="007A3035"/>
    <w:rsid w:val="007A3D76"/>
    <w:rsid w:val="007A5B0F"/>
    <w:rsid w:val="007A5D02"/>
    <w:rsid w:val="007A69F3"/>
    <w:rsid w:val="007A73B7"/>
    <w:rsid w:val="007A7BAF"/>
    <w:rsid w:val="007A7C34"/>
    <w:rsid w:val="007B051A"/>
    <w:rsid w:val="007B07AD"/>
    <w:rsid w:val="007B07B8"/>
    <w:rsid w:val="007B0D2E"/>
    <w:rsid w:val="007B1B4C"/>
    <w:rsid w:val="007B2DFA"/>
    <w:rsid w:val="007B3510"/>
    <w:rsid w:val="007B3FC5"/>
    <w:rsid w:val="007B3FE8"/>
    <w:rsid w:val="007B422E"/>
    <w:rsid w:val="007B4515"/>
    <w:rsid w:val="007B4964"/>
    <w:rsid w:val="007B4A82"/>
    <w:rsid w:val="007B55BC"/>
    <w:rsid w:val="007B59A6"/>
    <w:rsid w:val="007B6A3D"/>
    <w:rsid w:val="007B6C55"/>
    <w:rsid w:val="007B6F2D"/>
    <w:rsid w:val="007B72EB"/>
    <w:rsid w:val="007B73F8"/>
    <w:rsid w:val="007B79D9"/>
    <w:rsid w:val="007C0443"/>
    <w:rsid w:val="007C050C"/>
    <w:rsid w:val="007C0BA0"/>
    <w:rsid w:val="007C0E15"/>
    <w:rsid w:val="007C187B"/>
    <w:rsid w:val="007C22EF"/>
    <w:rsid w:val="007C3651"/>
    <w:rsid w:val="007C3B40"/>
    <w:rsid w:val="007C4236"/>
    <w:rsid w:val="007C436C"/>
    <w:rsid w:val="007C4457"/>
    <w:rsid w:val="007C5F75"/>
    <w:rsid w:val="007C5F9F"/>
    <w:rsid w:val="007C5FC0"/>
    <w:rsid w:val="007C607E"/>
    <w:rsid w:val="007C6B18"/>
    <w:rsid w:val="007C6D4C"/>
    <w:rsid w:val="007C7104"/>
    <w:rsid w:val="007C7189"/>
    <w:rsid w:val="007D00F9"/>
    <w:rsid w:val="007D075B"/>
    <w:rsid w:val="007D0C82"/>
    <w:rsid w:val="007D1140"/>
    <w:rsid w:val="007D1325"/>
    <w:rsid w:val="007D1619"/>
    <w:rsid w:val="007D1997"/>
    <w:rsid w:val="007D21E1"/>
    <w:rsid w:val="007D28DB"/>
    <w:rsid w:val="007D2920"/>
    <w:rsid w:val="007D2AE5"/>
    <w:rsid w:val="007D2EBC"/>
    <w:rsid w:val="007D34E3"/>
    <w:rsid w:val="007D353B"/>
    <w:rsid w:val="007D3C5A"/>
    <w:rsid w:val="007D42FB"/>
    <w:rsid w:val="007D4A77"/>
    <w:rsid w:val="007D5103"/>
    <w:rsid w:val="007D580D"/>
    <w:rsid w:val="007D5F84"/>
    <w:rsid w:val="007D5F8B"/>
    <w:rsid w:val="007D6E4B"/>
    <w:rsid w:val="007D6EFC"/>
    <w:rsid w:val="007D773B"/>
    <w:rsid w:val="007D781E"/>
    <w:rsid w:val="007E082F"/>
    <w:rsid w:val="007E0C42"/>
    <w:rsid w:val="007E0E21"/>
    <w:rsid w:val="007E1044"/>
    <w:rsid w:val="007E1145"/>
    <w:rsid w:val="007E22FA"/>
    <w:rsid w:val="007E280F"/>
    <w:rsid w:val="007E29D5"/>
    <w:rsid w:val="007E2E04"/>
    <w:rsid w:val="007E2E84"/>
    <w:rsid w:val="007E2F57"/>
    <w:rsid w:val="007E3678"/>
    <w:rsid w:val="007E4107"/>
    <w:rsid w:val="007E4363"/>
    <w:rsid w:val="007E501B"/>
    <w:rsid w:val="007E580C"/>
    <w:rsid w:val="007E5E9A"/>
    <w:rsid w:val="007E707E"/>
    <w:rsid w:val="007E7117"/>
    <w:rsid w:val="007E75BD"/>
    <w:rsid w:val="007E76E2"/>
    <w:rsid w:val="007E79A9"/>
    <w:rsid w:val="007E7DEF"/>
    <w:rsid w:val="007F052B"/>
    <w:rsid w:val="007F105F"/>
    <w:rsid w:val="007F1531"/>
    <w:rsid w:val="007F1BA0"/>
    <w:rsid w:val="007F2529"/>
    <w:rsid w:val="007F34B1"/>
    <w:rsid w:val="007F3719"/>
    <w:rsid w:val="007F460E"/>
    <w:rsid w:val="007F47AA"/>
    <w:rsid w:val="007F49C4"/>
    <w:rsid w:val="007F500C"/>
    <w:rsid w:val="007F5212"/>
    <w:rsid w:val="007F5954"/>
    <w:rsid w:val="007F5FB4"/>
    <w:rsid w:val="007F6923"/>
    <w:rsid w:val="007F6C67"/>
    <w:rsid w:val="007F6FDD"/>
    <w:rsid w:val="007F778B"/>
    <w:rsid w:val="007F77FC"/>
    <w:rsid w:val="007F7E2F"/>
    <w:rsid w:val="00800CB0"/>
    <w:rsid w:val="00801095"/>
    <w:rsid w:val="008014A4"/>
    <w:rsid w:val="0080173B"/>
    <w:rsid w:val="00802401"/>
    <w:rsid w:val="00802B01"/>
    <w:rsid w:val="0080332F"/>
    <w:rsid w:val="00803986"/>
    <w:rsid w:val="00804A03"/>
    <w:rsid w:val="00804C47"/>
    <w:rsid w:val="00804C9F"/>
    <w:rsid w:val="0080520A"/>
    <w:rsid w:val="00805342"/>
    <w:rsid w:val="00805DCE"/>
    <w:rsid w:val="008061AC"/>
    <w:rsid w:val="00806C2B"/>
    <w:rsid w:val="00806F68"/>
    <w:rsid w:val="00807642"/>
    <w:rsid w:val="00807E60"/>
    <w:rsid w:val="00810445"/>
    <w:rsid w:val="008104FB"/>
    <w:rsid w:val="008107D9"/>
    <w:rsid w:val="008110D0"/>
    <w:rsid w:val="008116E7"/>
    <w:rsid w:val="00811A39"/>
    <w:rsid w:val="008122DD"/>
    <w:rsid w:val="0081241B"/>
    <w:rsid w:val="00813191"/>
    <w:rsid w:val="008134A3"/>
    <w:rsid w:val="00813683"/>
    <w:rsid w:val="0081387A"/>
    <w:rsid w:val="00813C9F"/>
    <w:rsid w:val="00813D5F"/>
    <w:rsid w:val="00814500"/>
    <w:rsid w:val="00814675"/>
    <w:rsid w:val="008146BE"/>
    <w:rsid w:val="008164B2"/>
    <w:rsid w:val="00816648"/>
    <w:rsid w:val="00817239"/>
    <w:rsid w:val="00817971"/>
    <w:rsid w:val="00817DA9"/>
    <w:rsid w:val="00817F82"/>
    <w:rsid w:val="008202A3"/>
    <w:rsid w:val="0082059A"/>
    <w:rsid w:val="00820699"/>
    <w:rsid w:val="008206D6"/>
    <w:rsid w:val="00821180"/>
    <w:rsid w:val="00821967"/>
    <w:rsid w:val="008220FD"/>
    <w:rsid w:val="00822365"/>
    <w:rsid w:val="00822751"/>
    <w:rsid w:val="0082277A"/>
    <w:rsid w:val="00822C46"/>
    <w:rsid w:val="00822C6D"/>
    <w:rsid w:val="008231FD"/>
    <w:rsid w:val="00823483"/>
    <w:rsid w:val="00824254"/>
    <w:rsid w:val="008256B4"/>
    <w:rsid w:val="008258CF"/>
    <w:rsid w:val="0082590F"/>
    <w:rsid w:val="00825BBE"/>
    <w:rsid w:val="0082626E"/>
    <w:rsid w:val="008262C5"/>
    <w:rsid w:val="0082648E"/>
    <w:rsid w:val="008265EC"/>
    <w:rsid w:val="00827862"/>
    <w:rsid w:val="00830348"/>
    <w:rsid w:val="00830BF7"/>
    <w:rsid w:val="00830C0C"/>
    <w:rsid w:val="00830EC5"/>
    <w:rsid w:val="00830ED6"/>
    <w:rsid w:val="0083111B"/>
    <w:rsid w:val="00831341"/>
    <w:rsid w:val="0083144C"/>
    <w:rsid w:val="0083153B"/>
    <w:rsid w:val="00831651"/>
    <w:rsid w:val="00832A5B"/>
    <w:rsid w:val="00832AB1"/>
    <w:rsid w:val="008330DB"/>
    <w:rsid w:val="00833132"/>
    <w:rsid w:val="00833201"/>
    <w:rsid w:val="00833486"/>
    <w:rsid w:val="008348FA"/>
    <w:rsid w:val="0083515F"/>
    <w:rsid w:val="0083554D"/>
    <w:rsid w:val="00835A61"/>
    <w:rsid w:val="008362D9"/>
    <w:rsid w:val="0083701D"/>
    <w:rsid w:val="00837271"/>
    <w:rsid w:val="00837D36"/>
    <w:rsid w:val="00840584"/>
    <w:rsid w:val="008407BF"/>
    <w:rsid w:val="00840D02"/>
    <w:rsid w:val="0084141C"/>
    <w:rsid w:val="00841825"/>
    <w:rsid w:val="0084183F"/>
    <w:rsid w:val="00841FA0"/>
    <w:rsid w:val="00842262"/>
    <w:rsid w:val="008429C7"/>
    <w:rsid w:val="00842FC6"/>
    <w:rsid w:val="00842FEC"/>
    <w:rsid w:val="00843B1B"/>
    <w:rsid w:val="00843CBC"/>
    <w:rsid w:val="00844CB7"/>
    <w:rsid w:val="00844E87"/>
    <w:rsid w:val="00844EFB"/>
    <w:rsid w:val="00844F13"/>
    <w:rsid w:val="0084514E"/>
    <w:rsid w:val="0084536A"/>
    <w:rsid w:val="0084566B"/>
    <w:rsid w:val="00845C31"/>
    <w:rsid w:val="00845CBE"/>
    <w:rsid w:val="00846289"/>
    <w:rsid w:val="008469DB"/>
    <w:rsid w:val="00846DC9"/>
    <w:rsid w:val="00846E4B"/>
    <w:rsid w:val="00846EAC"/>
    <w:rsid w:val="0084716F"/>
    <w:rsid w:val="00847270"/>
    <w:rsid w:val="008474A5"/>
    <w:rsid w:val="00847F2A"/>
    <w:rsid w:val="00847F45"/>
    <w:rsid w:val="008504C4"/>
    <w:rsid w:val="00852061"/>
    <w:rsid w:val="00852D02"/>
    <w:rsid w:val="00852DDB"/>
    <w:rsid w:val="008539C6"/>
    <w:rsid w:val="00853C17"/>
    <w:rsid w:val="00855660"/>
    <w:rsid w:val="008565DC"/>
    <w:rsid w:val="0085683E"/>
    <w:rsid w:val="0086009D"/>
    <w:rsid w:val="008601C4"/>
    <w:rsid w:val="00860873"/>
    <w:rsid w:val="00860A08"/>
    <w:rsid w:val="00860DFD"/>
    <w:rsid w:val="00860F95"/>
    <w:rsid w:val="0086147E"/>
    <w:rsid w:val="00861A44"/>
    <w:rsid w:val="00861CE7"/>
    <w:rsid w:val="00861E2E"/>
    <w:rsid w:val="00862637"/>
    <w:rsid w:val="00863AAF"/>
    <w:rsid w:val="0086422F"/>
    <w:rsid w:val="00864414"/>
    <w:rsid w:val="00864753"/>
    <w:rsid w:val="00864D20"/>
    <w:rsid w:val="00864E5B"/>
    <w:rsid w:val="00865407"/>
    <w:rsid w:val="00866704"/>
    <w:rsid w:val="00867445"/>
    <w:rsid w:val="00870056"/>
    <w:rsid w:val="00870964"/>
    <w:rsid w:val="00870F62"/>
    <w:rsid w:val="00871215"/>
    <w:rsid w:val="008717F6"/>
    <w:rsid w:val="008724DC"/>
    <w:rsid w:val="00872827"/>
    <w:rsid w:val="00873023"/>
    <w:rsid w:val="0087374F"/>
    <w:rsid w:val="00873875"/>
    <w:rsid w:val="00873A5E"/>
    <w:rsid w:val="00873BF7"/>
    <w:rsid w:val="00873C4E"/>
    <w:rsid w:val="00874039"/>
    <w:rsid w:val="00874FE2"/>
    <w:rsid w:val="0087591E"/>
    <w:rsid w:val="00875984"/>
    <w:rsid w:val="00876421"/>
    <w:rsid w:val="008768CF"/>
    <w:rsid w:val="00877087"/>
    <w:rsid w:val="008771D1"/>
    <w:rsid w:val="00877513"/>
    <w:rsid w:val="00877617"/>
    <w:rsid w:val="00880040"/>
    <w:rsid w:val="0088050C"/>
    <w:rsid w:val="008805AB"/>
    <w:rsid w:val="00880E65"/>
    <w:rsid w:val="0088119D"/>
    <w:rsid w:val="008811B0"/>
    <w:rsid w:val="00881B1B"/>
    <w:rsid w:val="008838B1"/>
    <w:rsid w:val="00883A48"/>
    <w:rsid w:val="00883E18"/>
    <w:rsid w:val="00883EDE"/>
    <w:rsid w:val="00883F69"/>
    <w:rsid w:val="008848D7"/>
    <w:rsid w:val="00884C61"/>
    <w:rsid w:val="00884EDA"/>
    <w:rsid w:val="008859F5"/>
    <w:rsid w:val="00885BA0"/>
    <w:rsid w:val="00885C4B"/>
    <w:rsid w:val="00887FBF"/>
    <w:rsid w:val="00890596"/>
    <w:rsid w:val="00890BA5"/>
    <w:rsid w:val="00890BF0"/>
    <w:rsid w:val="00890C9F"/>
    <w:rsid w:val="00891A2B"/>
    <w:rsid w:val="0089363B"/>
    <w:rsid w:val="0089371C"/>
    <w:rsid w:val="00893FBE"/>
    <w:rsid w:val="008941D5"/>
    <w:rsid w:val="00894263"/>
    <w:rsid w:val="00894887"/>
    <w:rsid w:val="00894BE8"/>
    <w:rsid w:val="008955C3"/>
    <w:rsid w:val="00895861"/>
    <w:rsid w:val="00895871"/>
    <w:rsid w:val="00895C0D"/>
    <w:rsid w:val="00895CCC"/>
    <w:rsid w:val="0089639D"/>
    <w:rsid w:val="00896567"/>
    <w:rsid w:val="008966EF"/>
    <w:rsid w:val="00897773"/>
    <w:rsid w:val="008A000E"/>
    <w:rsid w:val="008A05F0"/>
    <w:rsid w:val="008A0C66"/>
    <w:rsid w:val="008A0CF2"/>
    <w:rsid w:val="008A1176"/>
    <w:rsid w:val="008A1505"/>
    <w:rsid w:val="008A1753"/>
    <w:rsid w:val="008A3332"/>
    <w:rsid w:val="008A4922"/>
    <w:rsid w:val="008A533E"/>
    <w:rsid w:val="008A5E1A"/>
    <w:rsid w:val="008A65EA"/>
    <w:rsid w:val="008A6C30"/>
    <w:rsid w:val="008A7D60"/>
    <w:rsid w:val="008B1030"/>
    <w:rsid w:val="008B2038"/>
    <w:rsid w:val="008B24FF"/>
    <w:rsid w:val="008B2A93"/>
    <w:rsid w:val="008B31D3"/>
    <w:rsid w:val="008B3D0E"/>
    <w:rsid w:val="008B43F9"/>
    <w:rsid w:val="008B5111"/>
    <w:rsid w:val="008B540D"/>
    <w:rsid w:val="008B54C7"/>
    <w:rsid w:val="008B624D"/>
    <w:rsid w:val="008B7322"/>
    <w:rsid w:val="008B7FDB"/>
    <w:rsid w:val="008C0059"/>
    <w:rsid w:val="008C0083"/>
    <w:rsid w:val="008C0553"/>
    <w:rsid w:val="008C0592"/>
    <w:rsid w:val="008C2408"/>
    <w:rsid w:val="008C2CE9"/>
    <w:rsid w:val="008C327C"/>
    <w:rsid w:val="008C3305"/>
    <w:rsid w:val="008C3781"/>
    <w:rsid w:val="008C39D8"/>
    <w:rsid w:val="008C4457"/>
    <w:rsid w:val="008C4596"/>
    <w:rsid w:val="008C48A2"/>
    <w:rsid w:val="008C50C3"/>
    <w:rsid w:val="008C51AC"/>
    <w:rsid w:val="008C54A2"/>
    <w:rsid w:val="008C675A"/>
    <w:rsid w:val="008C741C"/>
    <w:rsid w:val="008C7E41"/>
    <w:rsid w:val="008C7EDA"/>
    <w:rsid w:val="008D0315"/>
    <w:rsid w:val="008D0666"/>
    <w:rsid w:val="008D10A2"/>
    <w:rsid w:val="008D1DA8"/>
    <w:rsid w:val="008D1EC9"/>
    <w:rsid w:val="008D2258"/>
    <w:rsid w:val="008D268F"/>
    <w:rsid w:val="008D2827"/>
    <w:rsid w:val="008D3271"/>
    <w:rsid w:val="008D3496"/>
    <w:rsid w:val="008D39E9"/>
    <w:rsid w:val="008D3E5C"/>
    <w:rsid w:val="008D41EC"/>
    <w:rsid w:val="008D4A72"/>
    <w:rsid w:val="008D4E1E"/>
    <w:rsid w:val="008D53E3"/>
    <w:rsid w:val="008D5680"/>
    <w:rsid w:val="008D5F00"/>
    <w:rsid w:val="008D63F7"/>
    <w:rsid w:val="008D6967"/>
    <w:rsid w:val="008D69BF"/>
    <w:rsid w:val="008D6A80"/>
    <w:rsid w:val="008D7A14"/>
    <w:rsid w:val="008E0515"/>
    <w:rsid w:val="008E0CC4"/>
    <w:rsid w:val="008E0E92"/>
    <w:rsid w:val="008E1442"/>
    <w:rsid w:val="008E1674"/>
    <w:rsid w:val="008E1D83"/>
    <w:rsid w:val="008E2BB9"/>
    <w:rsid w:val="008E2C76"/>
    <w:rsid w:val="008E324B"/>
    <w:rsid w:val="008E3368"/>
    <w:rsid w:val="008E3736"/>
    <w:rsid w:val="008E3DF2"/>
    <w:rsid w:val="008E3FB0"/>
    <w:rsid w:val="008E4358"/>
    <w:rsid w:val="008E4417"/>
    <w:rsid w:val="008E498B"/>
    <w:rsid w:val="008E51F3"/>
    <w:rsid w:val="008E5B66"/>
    <w:rsid w:val="008E60F2"/>
    <w:rsid w:val="008E6865"/>
    <w:rsid w:val="008E6992"/>
    <w:rsid w:val="008E6C13"/>
    <w:rsid w:val="008E7A7A"/>
    <w:rsid w:val="008E7BA6"/>
    <w:rsid w:val="008F002E"/>
    <w:rsid w:val="008F0624"/>
    <w:rsid w:val="008F06BB"/>
    <w:rsid w:val="008F0820"/>
    <w:rsid w:val="008F0FE6"/>
    <w:rsid w:val="008F1C13"/>
    <w:rsid w:val="008F1D55"/>
    <w:rsid w:val="008F1EAC"/>
    <w:rsid w:val="008F21CC"/>
    <w:rsid w:val="008F2866"/>
    <w:rsid w:val="008F28FB"/>
    <w:rsid w:val="008F2B07"/>
    <w:rsid w:val="008F39A7"/>
    <w:rsid w:val="008F4161"/>
    <w:rsid w:val="008F45D8"/>
    <w:rsid w:val="008F4A8A"/>
    <w:rsid w:val="008F53E0"/>
    <w:rsid w:val="008F568E"/>
    <w:rsid w:val="008F5949"/>
    <w:rsid w:val="008F5A8E"/>
    <w:rsid w:val="008F61C9"/>
    <w:rsid w:val="008F6FD2"/>
    <w:rsid w:val="008F7315"/>
    <w:rsid w:val="008F735D"/>
    <w:rsid w:val="008F74BD"/>
    <w:rsid w:val="008F755C"/>
    <w:rsid w:val="008F7B25"/>
    <w:rsid w:val="008F7FF3"/>
    <w:rsid w:val="00900CCE"/>
    <w:rsid w:val="00901E88"/>
    <w:rsid w:val="00901F3A"/>
    <w:rsid w:val="009023B1"/>
    <w:rsid w:val="00903094"/>
    <w:rsid w:val="0090489A"/>
    <w:rsid w:val="00904AE3"/>
    <w:rsid w:val="00904CDC"/>
    <w:rsid w:val="0090572B"/>
    <w:rsid w:val="00905E49"/>
    <w:rsid w:val="009065B3"/>
    <w:rsid w:val="00906E9A"/>
    <w:rsid w:val="00906F46"/>
    <w:rsid w:val="00906F7B"/>
    <w:rsid w:val="0090708D"/>
    <w:rsid w:val="009070D5"/>
    <w:rsid w:val="00907694"/>
    <w:rsid w:val="00907779"/>
    <w:rsid w:val="009111FC"/>
    <w:rsid w:val="0091139E"/>
    <w:rsid w:val="009115F8"/>
    <w:rsid w:val="009127F7"/>
    <w:rsid w:val="00913573"/>
    <w:rsid w:val="00913998"/>
    <w:rsid w:val="00913AF2"/>
    <w:rsid w:val="00913BC3"/>
    <w:rsid w:val="0091523A"/>
    <w:rsid w:val="00915CDB"/>
    <w:rsid w:val="0091605C"/>
    <w:rsid w:val="0092001E"/>
    <w:rsid w:val="00920641"/>
    <w:rsid w:val="00920833"/>
    <w:rsid w:val="0092197C"/>
    <w:rsid w:val="00921CD1"/>
    <w:rsid w:val="00922146"/>
    <w:rsid w:val="00922155"/>
    <w:rsid w:val="00922993"/>
    <w:rsid w:val="00922CB9"/>
    <w:rsid w:val="00923BF1"/>
    <w:rsid w:val="0092426B"/>
    <w:rsid w:val="0092464E"/>
    <w:rsid w:val="00924692"/>
    <w:rsid w:val="009248C1"/>
    <w:rsid w:val="00924979"/>
    <w:rsid w:val="00925467"/>
    <w:rsid w:val="009264ED"/>
    <w:rsid w:val="00926809"/>
    <w:rsid w:val="00926859"/>
    <w:rsid w:val="00926CD0"/>
    <w:rsid w:val="00926F8C"/>
    <w:rsid w:val="00927449"/>
    <w:rsid w:val="009278AF"/>
    <w:rsid w:val="009279A4"/>
    <w:rsid w:val="00927F47"/>
    <w:rsid w:val="009301B3"/>
    <w:rsid w:val="0093030C"/>
    <w:rsid w:val="00930B07"/>
    <w:rsid w:val="00931110"/>
    <w:rsid w:val="00931556"/>
    <w:rsid w:val="00931663"/>
    <w:rsid w:val="00931752"/>
    <w:rsid w:val="0093239F"/>
    <w:rsid w:val="00932D7C"/>
    <w:rsid w:val="009332F3"/>
    <w:rsid w:val="009346E4"/>
    <w:rsid w:val="00934889"/>
    <w:rsid w:val="009348BE"/>
    <w:rsid w:val="0093514C"/>
    <w:rsid w:val="00935370"/>
    <w:rsid w:val="0093570A"/>
    <w:rsid w:val="00937028"/>
    <w:rsid w:val="00937A7F"/>
    <w:rsid w:val="00937F64"/>
    <w:rsid w:val="00940795"/>
    <w:rsid w:val="00940DDB"/>
    <w:rsid w:val="00941139"/>
    <w:rsid w:val="0094142A"/>
    <w:rsid w:val="00941701"/>
    <w:rsid w:val="00942508"/>
    <w:rsid w:val="0094282A"/>
    <w:rsid w:val="009429BB"/>
    <w:rsid w:val="00942B5E"/>
    <w:rsid w:val="00942B92"/>
    <w:rsid w:val="00943C9F"/>
    <w:rsid w:val="00943EB7"/>
    <w:rsid w:val="00944311"/>
    <w:rsid w:val="009444F4"/>
    <w:rsid w:val="00945592"/>
    <w:rsid w:val="0094599B"/>
    <w:rsid w:val="00945C51"/>
    <w:rsid w:val="0094660E"/>
    <w:rsid w:val="00946D34"/>
    <w:rsid w:val="009473E2"/>
    <w:rsid w:val="0094746D"/>
    <w:rsid w:val="0094780D"/>
    <w:rsid w:val="00947DD7"/>
    <w:rsid w:val="00950025"/>
    <w:rsid w:val="00951786"/>
    <w:rsid w:val="00951D27"/>
    <w:rsid w:val="0095316D"/>
    <w:rsid w:val="00953479"/>
    <w:rsid w:val="00953CBB"/>
    <w:rsid w:val="00954141"/>
    <w:rsid w:val="00954F1C"/>
    <w:rsid w:val="00954FCF"/>
    <w:rsid w:val="009552F9"/>
    <w:rsid w:val="00955A12"/>
    <w:rsid w:val="00956291"/>
    <w:rsid w:val="00956802"/>
    <w:rsid w:val="00956E01"/>
    <w:rsid w:val="0095724A"/>
    <w:rsid w:val="00957960"/>
    <w:rsid w:val="00957C24"/>
    <w:rsid w:val="00957C7C"/>
    <w:rsid w:val="0096142E"/>
    <w:rsid w:val="00961B89"/>
    <w:rsid w:val="0096220C"/>
    <w:rsid w:val="00962317"/>
    <w:rsid w:val="0096297E"/>
    <w:rsid w:val="00962B10"/>
    <w:rsid w:val="00963767"/>
    <w:rsid w:val="00963B00"/>
    <w:rsid w:val="00963D4E"/>
    <w:rsid w:val="00963D9F"/>
    <w:rsid w:val="009643A3"/>
    <w:rsid w:val="00964ED5"/>
    <w:rsid w:val="009652B5"/>
    <w:rsid w:val="0096550F"/>
    <w:rsid w:val="00965C72"/>
    <w:rsid w:val="009663ED"/>
    <w:rsid w:val="00966490"/>
    <w:rsid w:val="00966643"/>
    <w:rsid w:val="00966AC3"/>
    <w:rsid w:val="00967658"/>
    <w:rsid w:val="00967F63"/>
    <w:rsid w:val="00970782"/>
    <w:rsid w:val="00970EA5"/>
    <w:rsid w:val="00971889"/>
    <w:rsid w:val="00971FC9"/>
    <w:rsid w:val="009720E4"/>
    <w:rsid w:val="0097289E"/>
    <w:rsid w:val="00972AB2"/>
    <w:rsid w:val="00972BEA"/>
    <w:rsid w:val="00972E75"/>
    <w:rsid w:val="00973A6B"/>
    <w:rsid w:val="0097488B"/>
    <w:rsid w:val="00974F1A"/>
    <w:rsid w:val="009752F5"/>
    <w:rsid w:val="009752FC"/>
    <w:rsid w:val="0097562C"/>
    <w:rsid w:val="009759DF"/>
    <w:rsid w:val="00975C26"/>
    <w:rsid w:val="0097651F"/>
    <w:rsid w:val="0097656B"/>
    <w:rsid w:val="00976A39"/>
    <w:rsid w:val="00976C1B"/>
    <w:rsid w:val="00977269"/>
    <w:rsid w:val="0097730F"/>
    <w:rsid w:val="00977576"/>
    <w:rsid w:val="00980073"/>
    <w:rsid w:val="009806C5"/>
    <w:rsid w:val="009809A6"/>
    <w:rsid w:val="00981EE6"/>
    <w:rsid w:val="00981F45"/>
    <w:rsid w:val="0098207E"/>
    <w:rsid w:val="00982095"/>
    <w:rsid w:val="00982837"/>
    <w:rsid w:val="00982F79"/>
    <w:rsid w:val="00983DF6"/>
    <w:rsid w:val="0098430B"/>
    <w:rsid w:val="009844E8"/>
    <w:rsid w:val="00984795"/>
    <w:rsid w:val="00984F98"/>
    <w:rsid w:val="009854E9"/>
    <w:rsid w:val="009859C9"/>
    <w:rsid w:val="00985AAA"/>
    <w:rsid w:val="009861F1"/>
    <w:rsid w:val="009866EE"/>
    <w:rsid w:val="00986B99"/>
    <w:rsid w:val="00986E5F"/>
    <w:rsid w:val="00987402"/>
    <w:rsid w:val="00987AC0"/>
    <w:rsid w:val="00987D51"/>
    <w:rsid w:val="0099024B"/>
    <w:rsid w:val="0099054F"/>
    <w:rsid w:val="00990565"/>
    <w:rsid w:val="009907E8"/>
    <w:rsid w:val="00990A25"/>
    <w:rsid w:val="00991F44"/>
    <w:rsid w:val="0099292C"/>
    <w:rsid w:val="00992D6C"/>
    <w:rsid w:val="00993085"/>
    <w:rsid w:val="00993623"/>
    <w:rsid w:val="00993721"/>
    <w:rsid w:val="00994069"/>
    <w:rsid w:val="0099439D"/>
    <w:rsid w:val="0099455C"/>
    <w:rsid w:val="00994800"/>
    <w:rsid w:val="0099594A"/>
    <w:rsid w:val="00996B83"/>
    <w:rsid w:val="00996F0E"/>
    <w:rsid w:val="00997265"/>
    <w:rsid w:val="0099769F"/>
    <w:rsid w:val="009979B2"/>
    <w:rsid w:val="00997FB8"/>
    <w:rsid w:val="009A04E5"/>
    <w:rsid w:val="009A0568"/>
    <w:rsid w:val="009A061E"/>
    <w:rsid w:val="009A0B53"/>
    <w:rsid w:val="009A131A"/>
    <w:rsid w:val="009A16FB"/>
    <w:rsid w:val="009A1AEB"/>
    <w:rsid w:val="009A1CD3"/>
    <w:rsid w:val="009A1E56"/>
    <w:rsid w:val="009A2826"/>
    <w:rsid w:val="009A320D"/>
    <w:rsid w:val="009A3E4A"/>
    <w:rsid w:val="009A4708"/>
    <w:rsid w:val="009A4AF9"/>
    <w:rsid w:val="009A4C3C"/>
    <w:rsid w:val="009A4EB5"/>
    <w:rsid w:val="009A522A"/>
    <w:rsid w:val="009A5C97"/>
    <w:rsid w:val="009A6338"/>
    <w:rsid w:val="009A639D"/>
    <w:rsid w:val="009A71E5"/>
    <w:rsid w:val="009A7226"/>
    <w:rsid w:val="009A75C2"/>
    <w:rsid w:val="009B0234"/>
    <w:rsid w:val="009B0ACD"/>
    <w:rsid w:val="009B0E26"/>
    <w:rsid w:val="009B117A"/>
    <w:rsid w:val="009B16C7"/>
    <w:rsid w:val="009B1A57"/>
    <w:rsid w:val="009B2A57"/>
    <w:rsid w:val="009B315E"/>
    <w:rsid w:val="009B31C5"/>
    <w:rsid w:val="009B3481"/>
    <w:rsid w:val="009B3F07"/>
    <w:rsid w:val="009B431E"/>
    <w:rsid w:val="009B4748"/>
    <w:rsid w:val="009B47D9"/>
    <w:rsid w:val="009B548E"/>
    <w:rsid w:val="009B6283"/>
    <w:rsid w:val="009B6813"/>
    <w:rsid w:val="009B6845"/>
    <w:rsid w:val="009B6BD3"/>
    <w:rsid w:val="009B7031"/>
    <w:rsid w:val="009B7936"/>
    <w:rsid w:val="009B79E6"/>
    <w:rsid w:val="009B7D9F"/>
    <w:rsid w:val="009C0459"/>
    <w:rsid w:val="009C0E81"/>
    <w:rsid w:val="009C0FC3"/>
    <w:rsid w:val="009C112E"/>
    <w:rsid w:val="009C1225"/>
    <w:rsid w:val="009C145C"/>
    <w:rsid w:val="009C1530"/>
    <w:rsid w:val="009C155B"/>
    <w:rsid w:val="009C1C5B"/>
    <w:rsid w:val="009C2851"/>
    <w:rsid w:val="009C30D2"/>
    <w:rsid w:val="009C3209"/>
    <w:rsid w:val="009C341C"/>
    <w:rsid w:val="009C368B"/>
    <w:rsid w:val="009C45DF"/>
    <w:rsid w:val="009C50EB"/>
    <w:rsid w:val="009C574C"/>
    <w:rsid w:val="009C6278"/>
    <w:rsid w:val="009C638C"/>
    <w:rsid w:val="009C6419"/>
    <w:rsid w:val="009C696D"/>
    <w:rsid w:val="009C6B92"/>
    <w:rsid w:val="009C6E06"/>
    <w:rsid w:val="009C7E91"/>
    <w:rsid w:val="009D083B"/>
    <w:rsid w:val="009D14D6"/>
    <w:rsid w:val="009D1A63"/>
    <w:rsid w:val="009D1A85"/>
    <w:rsid w:val="009D3428"/>
    <w:rsid w:val="009D3504"/>
    <w:rsid w:val="009D3DFF"/>
    <w:rsid w:val="009D41DA"/>
    <w:rsid w:val="009D447D"/>
    <w:rsid w:val="009D466E"/>
    <w:rsid w:val="009D4EB0"/>
    <w:rsid w:val="009D4FD6"/>
    <w:rsid w:val="009D5230"/>
    <w:rsid w:val="009D729D"/>
    <w:rsid w:val="009D73D5"/>
    <w:rsid w:val="009D7531"/>
    <w:rsid w:val="009D75FE"/>
    <w:rsid w:val="009E03F1"/>
    <w:rsid w:val="009E0EE5"/>
    <w:rsid w:val="009E11E3"/>
    <w:rsid w:val="009E1594"/>
    <w:rsid w:val="009E1783"/>
    <w:rsid w:val="009E186A"/>
    <w:rsid w:val="009E214F"/>
    <w:rsid w:val="009E21CC"/>
    <w:rsid w:val="009E2CCF"/>
    <w:rsid w:val="009E3672"/>
    <w:rsid w:val="009E381B"/>
    <w:rsid w:val="009E3A54"/>
    <w:rsid w:val="009E3C18"/>
    <w:rsid w:val="009E40BC"/>
    <w:rsid w:val="009E460A"/>
    <w:rsid w:val="009E4854"/>
    <w:rsid w:val="009E559F"/>
    <w:rsid w:val="009E5AD8"/>
    <w:rsid w:val="009E64D1"/>
    <w:rsid w:val="009E6642"/>
    <w:rsid w:val="009E66E9"/>
    <w:rsid w:val="009E7438"/>
    <w:rsid w:val="009E758D"/>
    <w:rsid w:val="009E7D9B"/>
    <w:rsid w:val="009F0148"/>
    <w:rsid w:val="009F08D3"/>
    <w:rsid w:val="009F0DF5"/>
    <w:rsid w:val="009F0FCE"/>
    <w:rsid w:val="009F1536"/>
    <w:rsid w:val="009F18AB"/>
    <w:rsid w:val="009F1C38"/>
    <w:rsid w:val="009F2E58"/>
    <w:rsid w:val="009F44B3"/>
    <w:rsid w:val="009F50D2"/>
    <w:rsid w:val="009F5397"/>
    <w:rsid w:val="009F5636"/>
    <w:rsid w:val="009F5BB3"/>
    <w:rsid w:val="009F5F40"/>
    <w:rsid w:val="009F5FF5"/>
    <w:rsid w:val="009F636F"/>
    <w:rsid w:val="009F63B9"/>
    <w:rsid w:val="009F6F32"/>
    <w:rsid w:val="009F7021"/>
    <w:rsid w:val="009F7E0D"/>
    <w:rsid w:val="009F7F13"/>
    <w:rsid w:val="00A005BB"/>
    <w:rsid w:val="00A00C69"/>
    <w:rsid w:val="00A01410"/>
    <w:rsid w:val="00A0213C"/>
    <w:rsid w:val="00A023CE"/>
    <w:rsid w:val="00A02638"/>
    <w:rsid w:val="00A02A40"/>
    <w:rsid w:val="00A03866"/>
    <w:rsid w:val="00A0435E"/>
    <w:rsid w:val="00A04447"/>
    <w:rsid w:val="00A04643"/>
    <w:rsid w:val="00A04BB0"/>
    <w:rsid w:val="00A04CD8"/>
    <w:rsid w:val="00A04D7B"/>
    <w:rsid w:val="00A052CB"/>
    <w:rsid w:val="00A05CEA"/>
    <w:rsid w:val="00A05E46"/>
    <w:rsid w:val="00A0634E"/>
    <w:rsid w:val="00A07980"/>
    <w:rsid w:val="00A07A05"/>
    <w:rsid w:val="00A1007D"/>
    <w:rsid w:val="00A10975"/>
    <w:rsid w:val="00A10CA8"/>
    <w:rsid w:val="00A11CBB"/>
    <w:rsid w:val="00A1223D"/>
    <w:rsid w:val="00A12FD7"/>
    <w:rsid w:val="00A133A5"/>
    <w:rsid w:val="00A14721"/>
    <w:rsid w:val="00A147F8"/>
    <w:rsid w:val="00A151BD"/>
    <w:rsid w:val="00A154CD"/>
    <w:rsid w:val="00A1563E"/>
    <w:rsid w:val="00A159B5"/>
    <w:rsid w:val="00A161A1"/>
    <w:rsid w:val="00A16C52"/>
    <w:rsid w:val="00A16F53"/>
    <w:rsid w:val="00A1701E"/>
    <w:rsid w:val="00A20C11"/>
    <w:rsid w:val="00A212F9"/>
    <w:rsid w:val="00A21679"/>
    <w:rsid w:val="00A22D5B"/>
    <w:rsid w:val="00A2325D"/>
    <w:rsid w:val="00A23BC4"/>
    <w:rsid w:val="00A23BCC"/>
    <w:rsid w:val="00A24050"/>
    <w:rsid w:val="00A241AA"/>
    <w:rsid w:val="00A243AA"/>
    <w:rsid w:val="00A243FA"/>
    <w:rsid w:val="00A25A20"/>
    <w:rsid w:val="00A2611A"/>
    <w:rsid w:val="00A2677E"/>
    <w:rsid w:val="00A27C37"/>
    <w:rsid w:val="00A27DE0"/>
    <w:rsid w:val="00A27F84"/>
    <w:rsid w:val="00A30196"/>
    <w:rsid w:val="00A302D7"/>
    <w:rsid w:val="00A307AA"/>
    <w:rsid w:val="00A317F5"/>
    <w:rsid w:val="00A32058"/>
    <w:rsid w:val="00A3298C"/>
    <w:rsid w:val="00A32BAF"/>
    <w:rsid w:val="00A33F33"/>
    <w:rsid w:val="00A33F7A"/>
    <w:rsid w:val="00A3448E"/>
    <w:rsid w:val="00A3540E"/>
    <w:rsid w:val="00A35BB4"/>
    <w:rsid w:val="00A3604A"/>
    <w:rsid w:val="00A3638E"/>
    <w:rsid w:val="00A36B74"/>
    <w:rsid w:val="00A36BA5"/>
    <w:rsid w:val="00A37552"/>
    <w:rsid w:val="00A377F8"/>
    <w:rsid w:val="00A378F1"/>
    <w:rsid w:val="00A401D4"/>
    <w:rsid w:val="00A403DE"/>
    <w:rsid w:val="00A40DDB"/>
    <w:rsid w:val="00A40F6C"/>
    <w:rsid w:val="00A420BD"/>
    <w:rsid w:val="00A424AB"/>
    <w:rsid w:val="00A424BC"/>
    <w:rsid w:val="00A42529"/>
    <w:rsid w:val="00A42A7E"/>
    <w:rsid w:val="00A42C08"/>
    <w:rsid w:val="00A42CC0"/>
    <w:rsid w:val="00A42DE2"/>
    <w:rsid w:val="00A44735"/>
    <w:rsid w:val="00A44B94"/>
    <w:rsid w:val="00A44C6E"/>
    <w:rsid w:val="00A44CA8"/>
    <w:rsid w:val="00A45E2F"/>
    <w:rsid w:val="00A4674E"/>
    <w:rsid w:val="00A46D03"/>
    <w:rsid w:val="00A46DB1"/>
    <w:rsid w:val="00A46E31"/>
    <w:rsid w:val="00A4708A"/>
    <w:rsid w:val="00A474F9"/>
    <w:rsid w:val="00A47573"/>
    <w:rsid w:val="00A478FA"/>
    <w:rsid w:val="00A50049"/>
    <w:rsid w:val="00A50127"/>
    <w:rsid w:val="00A506F2"/>
    <w:rsid w:val="00A512CB"/>
    <w:rsid w:val="00A51C5C"/>
    <w:rsid w:val="00A5203C"/>
    <w:rsid w:val="00A520A5"/>
    <w:rsid w:val="00A52289"/>
    <w:rsid w:val="00A522FF"/>
    <w:rsid w:val="00A529D9"/>
    <w:rsid w:val="00A53850"/>
    <w:rsid w:val="00A545F2"/>
    <w:rsid w:val="00A55153"/>
    <w:rsid w:val="00A55291"/>
    <w:rsid w:val="00A555FE"/>
    <w:rsid w:val="00A55D53"/>
    <w:rsid w:val="00A5610B"/>
    <w:rsid w:val="00A56D4C"/>
    <w:rsid w:val="00A57006"/>
    <w:rsid w:val="00A5752F"/>
    <w:rsid w:val="00A57801"/>
    <w:rsid w:val="00A57860"/>
    <w:rsid w:val="00A57A24"/>
    <w:rsid w:val="00A57CCD"/>
    <w:rsid w:val="00A61218"/>
    <w:rsid w:val="00A61A49"/>
    <w:rsid w:val="00A61CF8"/>
    <w:rsid w:val="00A61EA1"/>
    <w:rsid w:val="00A62843"/>
    <w:rsid w:val="00A62DB8"/>
    <w:rsid w:val="00A62F3B"/>
    <w:rsid w:val="00A63876"/>
    <w:rsid w:val="00A64726"/>
    <w:rsid w:val="00A64773"/>
    <w:rsid w:val="00A6498E"/>
    <w:rsid w:val="00A64990"/>
    <w:rsid w:val="00A663CC"/>
    <w:rsid w:val="00A66585"/>
    <w:rsid w:val="00A66A22"/>
    <w:rsid w:val="00A6705B"/>
    <w:rsid w:val="00A67061"/>
    <w:rsid w:val="00A67E1F"/>
    <w:rsid w:val="00A702A0"/>
    <w:rsid w:val="00A7057E"/>
    <w:rsid w:val="00A70985"/>
    <w:rsid w:val="00A70A47"/>
    <w:rsid w:val="00A718B0"/>
    <w:rsid w:val="00A726E5"/>
    <w:rsid w:val="00A73100"/>
    <w:rsid w:val="00A73193"/>
    <w:rsid w:val="00A73347"/>
    <w:rsid w:val="00A733EB"/>
    <w:rsid w:val="00A735FC"/>
    <w:rsid w:val="00A73B65"/>
    <w:rsid w:val="00A73BDB"/>
    <w:rsid w:val="00A73BF5"/>
    <w:rsid w:val="00A75871"/>
    <w:rsid w:val="00A75D1C"/>
    <w:rsid w:val="00A761C4"/>
    <w:rsid w:val="00A76772"/>
    <w:rsid w:val="00A76F2F"/>
    <w:rsid w:val="00A77720"/>
    <w:rsid w:val="00A77B74"/>
    <w:rsid w:val="00A77C15"/>
    <w:rsid w:val="00A77CA3"/>
    <w:rsid w:val="00A77D09"/>
    <w:rsid w:val="00A80797"/>
    <w:rsid w:val="00A80882"/>
    <w:rsid w:val="00A813AB"/>
    <w:rsid w:val="00A81427"/>
    <w:rsid w:val="00A81566"/>
    <w:rsid w:val="00A81E1D"/>
    <w:rsid w:val="00A823D4"/>
    <w:rsid w:val="00A82569"/>
    <w:rsid w:val="00A82A95"/>
    <w:rsid w:val="00A82A9B"/>
    <w:rsid w:val="00A82B7C"/>
    <w:rsid w:val="00A82CA6"/>
    <w:rsid w:val="00A83318"/>
    <w:rsid w:val="00A8370F"/>
    <w:rsid w:val="00A83F5C"/>
    <w:rsid w:val="00A84725"/>
    <w:rsid w:val="00A84881"/>
    <w:rsid w:val="00A848EA"/>
    <w:rsid w:val="00A85200"/>
    <w:rsid w:val="00A85393"/>
    <w:rsid w:val="00A860C5"/>
    <w:rsid w:val="00A86150"/>
    <w:rsid w:val="00A87F88"/>
    <w:rsid w:val="00A907B1"/>
    <w:rsid w:val="00A908E6"/>
    <w:rsid w:val="00A90B45"/>
    <w:rsid w:val="00A914C2"/>
    <w:rsid w:val="00A915F9"/>
    <w:rsid w:val="00A9185E"/>
    <w:rsid w:val="00A92253"/>
    <w:rsid w:val="00A922FF"/>
    <w:rsid w:val="00A923B9"/>
    <w:rsid w:val="00A92978"/>
    <w:rsid w:val="00A92E01"/>
    <w:rsid w:val="00A92FFA"/>
    <w:rsid w:val="00A939BD"/>
    <w:rsid w:val="00A93E71"/>
    <w:rsid w:val="00A94198"/>
    <w:rsid w:val="00A9440F"/>
    <w:rsid w:val="00A949C6"/>
    <w:rsid w:val="00A94E21"/>
    <w:rsid w:val="00A94F65"/>
    <w:rsid w:val="00A955CE"/>
    <w:rsid w:val="00A95CA3"/>
    <w:rsid w:val="00A9607D"/>
    <w:rsid w:val="00A964ED"/>
    <w:rsid w:val="00A967DC"/>
    <w:rsid w:val="00A96B78"/>
    <w:rsid w:val="00A9701D"/>
    <w:rsid w:val="00AA063A"/>
    <w:rsid w:val="00AA0DBA"/>
    <w:rsid w:val="00AA1005"/>
    <w:rsid w:val="00AA136A"/>
    <w:rsid w:val="00AA1382"/>
    <w:rsid w:val="00AA1B4A"/>
    <w:rsid w:val="00AA2020"/>
    <w:rsid w:val="00AA2025"/>
    <w:rsid w:val="00AA2278"/>
    <w:rsid w:val="00AA25CA"/>
    <w:rsid w:val="00AA388C"/>
    <w:rsid w:val="00AA395D"/>
    <w:rsid w:val="00AA3BA6"/>
    <w:rsid w:val="00AA3BEA"/>
    <w:rsid w:val="00AA433A"/>
    <w:rsid w:val="00AA481C"/>
    <w:rsid w:val="00AA525A"/>
    <w:rsid w:val="00AA5277"/>
    <w:rsid w:val="00AA5648"/>
    <w:rsid w:val="00AA56BC"/>
    <w:rsid w:val="00AA5FED"/>
    <w:rsid w:val="00AA6D5C"/>
    <w:rsid w:val="00AA7152"/>
    <w:rsid w:val="00AA7B2F"/>
    <w:rsid w:val="00AB1187"/>
    <w:rsid w:val="00AB1857"/>
    <w:rsid w:val="00AB1C3A"/>
    <w:rsid w:val="00AB1F5D"/>
    <w:rsid w:val="00AB2430"/>
    <w:rsid w:val="00AB2514"/>
    <w:rsid w:val="00AB2BBB"/>
    <w:rsid w:val="00AB372E"/>
    <w:rsid w:val="00AB3792"/>
    <w:rsid w:val="00AB5174"/>
    <w:rsid w:val="00AB5688"/>
    <w:rsid w:val="00AB5C85"/>
    <w:rsid w:val="00AB5D43"/>
    <w:rsid w:val="00AB6123"/>
    <w:rsid w:val="00AB6C5A"/>
    <w:rsid w:val="00AB7354"/>
    <w:rsid w:val="00AB7366"/>
    <w:rsid w:val="00AB7388"/>
    <w:rsid w:val="00AB7A74"/>
    <w:rsid w:val="00AC0443"/>
    <w:rsid w:val="00AC083E"/>
    <w:rsid w:val="00AC10F0"/>
    <w:rsid w:val="00AC1122"/>
    <w:rsid w:val="00AC18E2"/>
    <w:rsid w:val="00AC1D67"/>
    <w:rsid w:val="00AC1F81"/>
    <w:rsid w:val="00AC2CDB"/>
    <w:rsid w:val="00AC3132"/>
    <w:rsid w:val="00AC3239"/>
    <w:rsid w:val="00AC3BA5"/>
    <w:rsid w:val="00AC474F"/>
    <w:rsid w:val="00AC4A98"/>
    <w:rsid w:val="00AC4D8B"/>
    <w:rsid w:val="00AC5119"/>
    <w:rsid w:val="00AC559F"/>
    <w:rsid w:val="00AC5A4D"/>
    <w:rsid w:val="00AC606B"/>
    <w:rsid w:val="00AC6429"/>
    <w:rsid w:val="00AC7A92"/>
    <w:rsid w:val="00AC7FEC"/>
    <w:rsid w:val="00AD0AC4"/>
    <w:rsid w:val="00AD0B54"/>
    <w:rsid w:val="00AD0BF4"/>
    <w:rsid w:val="00AD1235"/>
    <w:rsid w:val="00AD1F67"/>
    <w:rsid w:val="00AD1FE2"/>
    <w:rsid w:val="00AD2520"/>
    <w:rsid w:val="00AD29E4"/>
    <w:rsid w:val="00AD2D2C"/>
    <w:rsid w:val="00AD35CE"/>
    <w:rsid w:val="00AD3B60"/>
    <w:rsid w:val="00AD4731"/>
    <w:rsid w:val="00AD5963"/>
    <w:rsid w:val="00AD5F39"/>
    <w:rsid w:val="00AD65E3"/>
    <w:rsid w:val="00AD6611"/>
    <w:rsid w:val="00AD6E75"/>
    <w:rsid w:val="00AD7367"/>
    <w:rsid w:val="00AE00AF"/>
    <w:rsid w:val="00AE0A9E"/>
    <w:rsid w:val="00AE11A4"/>
    <w:rsid w:val="00AE1491"/>
    <w:rsid w:val="00AE1650"/>
    <w:rsid w:val="00AE1BB6"/>
    <w:rsid w:val="00AE2216"/>
    <w:rsid w:val="00AE23C9"/>
    <w:rsid w:val="00AE2D1E"/>
    <w:rsid w:val="00AE30DE"/>
    <w:rsid w:val="00AE32F2"/>
    <w:rsid w:val="00AE3688"/>
    <w:rsid w:val="00AE3732"/>
    <w:rsid w:val="00AE3976"/>
    <w:rsid w:val="00AE39DF"/>
    <w:rsid w:val="00AE3ADA"/>
    <w:rsid w:val="00AE4077"/>
    <w:rsid w:val="00AE4D83"/>
    <w:rsid w:val="00AE5364"/>
    <w:rsid w:val="00AE5A3C"/>
    <w:rsid w:val="00AE5A49"/>
    <w:rsid w:val="00AE5D42"/>
    <w:rsid w:val="00AE5FEE"/>
    <w:rsid w:val="00AE6A2B"/>
    <w:rsid w:val="00AE6E56"/>
    <w:rsid w:val="00AE6F30"/>
    <w:rsid w:val="00AF0309"/>
    <w:rsid w:val="00AF0B61"/>
    <w:rsid w:val="00AF13FF"/>
    <w:rsid w:val="00AF1445"/>
    <w:rsid w:val="00AF1571"/>
    <w:rsid w:val="00AF1891"/>
    <w:rsid w:val="00AF1E40"/>
    <w:rsid w:val="00AF22E4"/>
    <w:rsid w:val="00AF24F5"/>
    <w:rsid w:val="00AF26FD"/>
    <w:rsid w:val="00AF345E"/>
    <w:rsid w:val="00AF3AE5"/>
    <w:rsid w:val="00AF3DCD"/>
    <w:rsid w:val="00AF441F"/>
    <w:rsid w:val="00AF51E8"/>
    <w:rsid w:val="00AF5F1B"/>
    <w:rsid w:val="00AF6469"/>
    <w:rsid w:val="00B00608"/>
    <w:rsid w:val="00B006F6"/>
    <w:rsid w:val="00B015BD"/>
    <w:rsid w:val="00B03644"/>
    <w:rsid w:val="00B03974"/>
    <w:rsid w:val="00B046E7"/>
    <w:rsid w:val="00B04C81"/>
    <w:rsid w:val="00B04E46"/>
    <w:rsid w:val="00B050CD"/>
    <w:rsid w:val="00B0554C"/>
    <w:rsid w:val="00B05961"/>
    <w:rsid w:val="00B05A5D"/>
    <w:rsid w:val="00B0687D"/>
    <w:rsid w:val="00B06A43"/>
    <w:rsid w:val="00B072D3"/>
    <w:rsid w:val="00B10219"/>
    <w:rsid w:val="00B105C8"/>
    <w:rsid w:val="00B105F9"/>
    <w:rsid w:val="00B1101A"/>
    <w:rsid w:val="00B111C6"/>
    <w:rsid w:val="00B11734"/>
    <w:rsid w:val="00B11A0D"/>
    <w:rsid w:val="00B11D55"/>
    <w:rsid w:val="00B1205E"/>
    <w:rsid w:val="00B12618"/>
    <w:rsid w:val="00B126FC"/>
    <w:rsid w:val="00B128D2"/>
    <w:rsid w:val="00B12B70"/>
    <w:rsid w:val="00B12C02"/>
    <w:rsid w:val="00B133AD"/>
    <w:rsid w:val="00B13686"/>
    <w:rsid w:val="00B139C0"/>
    <w:rsid w:val="00B13A55"/>
    <w:rsid w:val="00B13B2B"/>
    <w:rsid w:val="00B13BF0"/>
    <w:rsid w:val="00B1470A"/>
    <w:rsid w:val="00B14C5B"/>
    <w:rsid w:val="00B15164"/>
    <w:rsid w:val="00B1528A"/>
    <w:rsid w:val="00B156C8"/>
    <w:rsid w:val="00B15843"/>
    <w:rsid w:val="00B16E4F"/>
    <w:rsid w:val="00B16F17"/>
    <w:rsid w:val="00B172DB"/>
    <w:rsid w:val="00B179D9"/>
    <w:rsid w:val="00B20BEF"/>
    <w:rsid w:val="00B20F2E"/>
    <w:rsid w:val="00B21227"/>
    <w:rsid w:val="00B21273"/>
    <w:rsid w:val="00B21D6F"/>
    <w:rsid w:val="00B221EF"/>
    <w:rsid w:val="00B22681"/>
    <w:rsid w:val="00B22D76"/>
    <w:rsid w:val="00B23108"/>
    <w:rsid w:val="00B2333F"/>
    <w:rsid w:val="00B23A05"/>
    <w:rsid w:val="00B24280"/>
    <w:rsid w:val="00B247CA"/>
    <w:rsid w:val="00B24CCD"/>
    <w:rsid w:val="00B24F72"/>
    <w:rsid w:val="00B2502F"/>
    <w:rsid w:val="00B25648"/>
    <w:rsid w:val="00B257DC"/>
    <w:rsid w:val="00B26475"/>
    <w:rsid w:val="00B264BA"/>
    <w:rsid w:val="00B2718A"/>
    <w:rsid w:val="00B27195"/>
    <w:rsid w:val="00B279C5"/>
    <w:rsid w:val="00B27A50"/>
    <w:rsid w:val="00B30657"/>
    <w:rsid w:val="00B310F0"/>
    <w:rsid w:val="00B31E5D"/>
    <w:rsid w:val="00B32165"/>
    <w:rsid w:val="00B32670"/>
    <w:rsid w:val="00B32882"/>
    <w:rsid w:val="00B32938"/>
    <w:rsid w:val="00B33149"/>
    <w:rsid w:val="00B3392E"/>
    <w:rsid w:val="00B33D08"/>
    <w:rsid w:val="00B34077"/>
    <w:rsid w:val="00B342AA"/>
    <w:rsid w:val="00B3445C"/>
    <w:rsid w:val="00B349D0"/>
    <w:rsid w:val="00B34B16"/>
    <w:rsid w:val="00B34E0C"/>
    <w:rsid w:val="00B35179"/>
    <w:rsid w:val="00B35536"/>
    <w:rsid w:val="00B35A8D"/>
    <w:rsid w:val="00B35C5B"/>
    <w:rsid w:val="00B35CA2"/>
    <w:rsid w:val="00B35DC7"/>
    <w:rsid w:val="00B3649F"/>
    <w:rsid w:val="00B36D6A"/>
    <w:rsid w:val="00B36DBC"/>
    <w:rsid w:val="00B37866"/>
    <w:rsid w:val="00B37CBB"/>
    <w:rsid w:val="00B40AE4"/>
    <w:rsid w:val="00B40C18"/>
    <w:rsid w:val="00B40F87"/>
    <w:rsid w:val="00B42077"/>
    <w:rsid w:val="00B420D2"/>
    <w:rsid w:val="00B424D3"/>
    <w:rsid w:val="00B42B12"/>
    <w:rsid w:val="00B42E0C"/>
    <w:rsid w:val="00B44977"/>
    <w:rsid w:val="00B4607D"/>
    <w:rsid w:val="00B4647B"/>
    <w:rsid w:val="00B46F3B"/>
    <w:rsid w:val="00B47174"/>
    <w:rsid w:val="00B471AD"/>
    <w:rsid w:val="00B47C26"/>
    <w:rsid w:val="00B47C8C"/>
    <w:rsid w:val="00B47CCF"/>
    <w:rsid w:val="00B506DF"/>
    <w:rsid w:val="00B50A34"/>
    <w:rsid w:val="00B50BBF"/>
    <w:rsid w:val="00B51BAB"/>
    <w:rsid w:val="00B51D85"/>
    <w:rsid w:val="00B52344"/>
    <w:rsid w:val="00B52563"/>
    <w:rsid w:val="00B52AF8"/>
    <w:rsid w:val="00B53EF3"/>
    <w:rsid w:val="00B548E3"/>
    <w:rsid w:val="00B54E9B"/>
    <w:rsid w:val="00B55039"/>
    <w:rsid w:val="00B552F6"/>
    <w:rsid w:val="00B560C7"/>
    <w:rsid w:val="00B56534"/>
    <w:rsid w:val="00B56A88"/>
    <w:rsid w:val="00B56D63"/>
    <w:rsid w:val="00B57E7E"/>
    <w:rsid w:val="00B60A01"/>
    <w:rsid w:val="00B60A22"/>
    <w:rsid w:val="00B60B42"/>
    <w:rsid w:val="00B60F74"/>
    <w:rsid w:val="00B61542"/>
    <w:rsid w:val="00B6159D"/>
    <w:rsid w:val="00B622E1"/>
    <w:rsid w:val="00B62AB3"/>
    <w:rsid w:val="00B631D3"/>
    <w:rsid w:val="00B632A4"/>
    <w:rsid w:val="00B63916"/>
    <w:rsid w:val="00B6404E"/>
    <w:rsid w:val="00B65047"/>
    <w:rsid w:val="00B650FB"/>
    <w:rsid w:val="00B664BF"/>
    <w:rsid w:val="00B666D3"/>
    <w:rsid w:val="00B66BC8"/>
    <w:rsid w:val="00B66FDC"/>
    <w:rsid w:val="00B675C2"/>
    <w:rsid w:val="00B67A3F"/>
    <w:rsid w:val="00B70534"/>
    <w:rsid w:val="00B7097A"/>
    <w:rsid w:val="00B70EE7"/>
    <w:rsid w:val="00B7134C"/>
    <w:rsid w:val="00B72396"/>
    <w:rsid w:val="00B72433"/>
    <w:rsid w:val="00B728B1"/>
    <w:rsid w:val="00B72C79"/>
    <w:rsid w:val="00B72F9F"/>
    <w:rsid w:val="00B735E9"/>
    <w:rsid w:val="00B7386C"/>
    <w:rsid w:val="00B74DB6"/>
    <w:rsid w:val="00B75E55"/>
    <w:rsid w:val="00B761E9"/>
    <w:rsid w:val="00B76548"/>
    <w:rsid w:val="00B76555"/>
    <w:rsid w:val="00B766C6"/>
    <w:rsid w:val="00B77141"/>
    <w:rsid w:val="00B771F6"/>
    <w:rsid w:val="00B802A9"/>
    <w:rsid w:val="00B80663"/>
    <w:rsid w:val="00B809EA"/>
    <w:rsid w:val="00B80B33"/>
    <w:rsid w:val="00B80B87"/>
    <w:rsid w:val="00B80D9E"/>
    <w:rsid w:val="00B80E33"/>
    <w:rsid w:val="00B81D9A"/>
    <w:rsid w:val="00B82528"/>
    <w:rsid w:val="00B82612"/>
    <w:rsid w:val="00B828EB"/>
    <w:rsid w:val="00B832FA"/>
    <w:rsid w:val="00B835A6"/>
    <w:rsid w:val="00B83600"/>
    <w:rsid w:val="00B84197"/>
    <w:rsid w:val="00B846C1"/>
    <w:rsid w:val="00B84AC3"/>
    <w:rsid w:val="00B85470"/>
    <w:rsid w:val="00B85D99"/>
    <w:rsid w:val="00B85E06"/>
    <w:rsid w:val="00B85E62"/>
    <w:rsid w:val="00B86624"/>
    <w:rsid w:val="00B86D4D"/>
    <w:rsid w:val="00B874AC"/>
    <w:rsid w:val="00B87700"/>
    <w:rsid w:val="00B905EB"/>
    <w:rsid w:val="00B90696"/>
    <w:rsid w:val="00B9076C"/>
    <w:rsid w:val="00B90E4B"/>
    <w:rsid w:val="00B90EA3"/>
    <w:rsid w:val="00B91E45"/>
    <w:rsid w:val="00B923B6"/>
    <w:rsid w:val="00B92EE6"/>
    <w:rsid w:val="00B93713"/>
    <w:rsid w:val="00B9385F"/>
    <w:rsid w:val="00B942C8"/>
    <w:rsid w:val="00B94317"/>
    <w:rsid w:val="00B94868"/>
    <w:rsid w:val="00B94958"/>
    <w:rsid w:val="00B94CD6"/>
    <w:rsid w:val="00B94D36"/>
    <w:rsid w:val="00B94E69"/>
    <w:rsid w:val="00B952AF"/>
    <w:rsid w:val="00B9530B"/>
    <w:rsid w:val="00B95A10"/>
    <w:rsid w:val="00B95AFA"/>
    <w:rsid w:val="00B95CEB"/>
    <w:rsid w:val="00B95E29"/>
    <w:rsid w:val="00B972E4"/>
    <w:rsid w:val="00B97B6D"/>
    <w:rsid w:val="00B97DB9"/>
    <w:rsid w:val="00BA04FD"/>
    <w:rsid w:val="00BA060D"/>
    <w:rsid w:val="00BA0B3C"/>
    <w:rsid w:val="00BA0D5D"/>
    <w:rsid w:val="00BA1630"/>
    <w:rsid w:val="00BA1E37"/>
    <w:rsid w:val="00BA1F3B"/>
    <w:rsid w:val="00BA2418"/>
    <w:rsid w:val="00BA2D13"/>
    <w:rsid w:val="00BA3130"/>
    <w:rsid w:val="00BA34EB"/>
    <w:rsid w:val="00BA375D"/>
    <w:rsid w:val="00BA4404"/>
    <w:rsid w:val="00BA4EE9"/>
    <w:rsid w:val="00BA4F99"/>
    <w:rsid w:val="00BA56DD"/>
    <w:rsid w:val="00BA5EA4"/>
    <w:rsid w:val="00BA6125"/>
    <w:rsid w:val="00BA61D3"/>
    <w:rsid w:val="00BA6295"/>
    <w:rsid w:val="00BA64BD"/>
    <w:rsid w:val="00BA757F"/>
    <w:rsid w:val="00BA7AA1"/>
    <w:rsid w:val="00BB0025"/>
    <w:rsid w:val="00BB0ACE"/>
    <w:rsid w:val="00BB1411"/>
    <w:rsid w:val="00BB1489"/>
    <w:rsid w:val="00BB1757"/>
    <w:rsid w:val="00BB1862"/>
    <w:rsid w:val="00BB1A0C"/>
    <w:rsid w:val="00BB1B6D"/>
    <w:rsid w:val="00BB28C7"/>
    <w:rsid w:val="00BB28CB"/>
    <w:rsid w:val="00BB29C8"/>
    <w:rsid w:val="00BB2D2E"/>
    <w:rsid w:val="00BB2DE7"/>
    <w:rsid w:val="00BB2E9E"/>
    <w:rsid w:val="00BB33CA"/>
    <w:rsid w:val="00BB3798"/>
    <w:rsid w:val="00BB4128"/>
    <w:rsid w:val="00BB5168"/>
    <w:rsid w:val="00BB51DE"/>
    <w:rsid w:val="00BB6494"/>
    <w:rsid w:val="00BB737B"/>
    <w:rsid w:val="00BB747D"/>
    <w:rsid w:val="00BB75BF"/>
    <w:rsid w:val="00BB77E2"/>
    <w:rsid w:val="00BB7CB7"/>
    <w:rsid w:val="00BB7EF2"/>
    <w:rsid w:val="00BC0B04"/>
    <w:rsid w:val="00BC10BF"/>
    <w:rsid w:val="00BC14AD"/>
    <w:rsid w:val="00BC1C14"/>
    <w:rsid w:val="00BC1D09"/>
    <w:rsid w:val="00BC230B"/>
    <w:rsid w:val="00BC2C53"/>
    <w:rsid w:val="00BC30C9"/>
    <w:rsid w:val="00BC38B0"/>
    <w:rsid w:val="00BC3A34"/>
    <w:rsid w:val="00BC3EBC"/>
    <w:rsid w:val="00BC44D9"/>
    <w:rsid w:val="00BC564D"/>
    <w:rsid w:val="00BC5674"/>
    <w:rsid w:val="00BC5937"/>
    <w:rsid w:val="00BC61F2"/>
    <w:rsid w:val="00BC6CE8"/>
    <w:rsid w:val="00BC70D3"/>
    <w:rsid w:val="00BC75FD"/>
    <w:rsid w:val="00BD00BB"/>
    <w:rsid w:val="00BD0AE1"/>
    <w:rsid w:val="00BD1BCE"/>
    <w:rsid w:val="00BD2082"/>
    <w:rsid w:val="00BD282A"/>
    <w:rsid w:val="00BD2ECB"/>
    <w:rsid w:val="00BD307C"/>
    <w:rsid w:val="00BD3083"/>
    <w:rsid w:val="00BD3538"/>
    <w:rsid w:val="00BD3FB1"/>
    <w:rsid w:val="00BD49CE"/>
    <w:rsid w:val="00BD4D25"/>
    <w:rsid w:val="00BD4D77"/>
    <w:rsid w:val="00BD55C4"/>
    <w:rsid w:val="00BD6210"/>
    <w:rsid w:val="00BD6918"/>
    <w:rsid w:val="00BE04CC"/>
    <w:rsid w:val="00BE051F"/>
    <w:rsid w:val="00BE099F"/>
    <w:rsid w:val="00BE1594"/>
    <w:rsid w:val="00BE231E"/>
    <w:rsid w:val="00BE3B61"/>
    <w:rsid w:val="00BE4632"/>
    <w:rsid w:val="00BE4ECB"/>
    <w:rsid w:val="00BE4F0A"/>
    <w:rsid w:val="00BE5884"/>
    <w:rsid w:val="00BE6851"/>
    <w:rsid w:val="00BE6D60"/>
    <w:rsid w:val="00BE6E50"/>
    <w:rsid w:val="00BE7CA3"/>
    <w:rsid w:val="00BE7DBD"/>
    <w:rsid w:val="00BF0C9B"/>
    <w:rsid w:val="00BF0F05"/>
    <w:rsid w:val="00BF1097"/>
    <w:rsid w:val="00BF1339"/>
    <w:rsid w:val="00BF1B65"/>
    <w:rsid w:val="00BF26E7"/>
    <w:rsid w:val="00BF2E4D"/>
    <w:rsid w:val="00BF317A"/>
    <w:rsid w:val="00BF3A5D"/>
    <w:rsid w:val="00BF4039"/>
    <w:rsid w:val="00BF44EB"/>
    <w:rsid w:val="00BF47AC"/>
    <w:rsid w:val="00BF4819"/>
    <w:rsid w:val="00BF542E"/>
    <w:rsid w:val="00BF5523"/>
    <w:rsid w:val="00BF5DEA"/>
    <w:rsid w:val="00BF6B1A"/>
    <w:rsid w:val="00BF6C17"/>
    <w:rsid w:val="00BF6D2A"/>
    <w:rsid w:val="00BF7023"/>
    <w:rsid w:val="00BF72C4"/>
    <w:rsid w:val="00BF7303"/>
    <w:rsid w:val="00BF798B"/>
    <w:rsid w:val="00C0032B"/>
    <w:rsid w:val="00C008A1"/>
    <w:rsid w:val="00C00CFA"/>
    <w:rsid w:val="00C00DD3"/>
    <w:rsid w:val="00C0151C"/>
    <w:rsid w:val="00C015C7"/>
    <w:rsid w:val="00C0177C"/>
    <w:rsid w:val="00C01856"/>
    <w:rsid w:val="00C01D8A"/>
    <w:rsid w:val="00C01FEB"/>
    <w:rsid w:val="00C0236D"/>
    <w:rsid w:val="00C023AE"/>
    <w:rsid w:val="00C028DF"/>
    <w:rsid w:val="00C029E7"/>
    <w:rsid w:val="00C02CFD"/>
    <w:rsid w:val="00C03293"/>
    <w:rsid w:val="00C033BF"/>
    <w:rsid w:val="00C05186"/>
    <w:rsid w:val="00C05AD8"/>
    <w:rsid w:val="00C062D4"/>
    <w:rsid w:val="00C0657B"/>
    <w:rsid w:val="00C06692"/>
    <w:rsid w:val="00C06998"/>
    <w:rsid w:val="00C06DFE"/>
    <w:rsid w:val="00C06E3E"/>
    <w:rsid w:val="00C0755D"/>
    <w:rsid w:val="00C07BE8"/>
    <w:rsid w:val="00C07F09"/>
    <w:rsid w:val="00C10104"/>
    <w:rsid w:val="00C105D7"/>
    <w:rsid w:val="00C10608"/>
    <w:rsid w:val="00C10BC1"/>
    <w:rsid w:val="00C10E0A"/>
    <w:rsid w:val="00C11340"/>
    <w:rsid w:val="00C1173A"/>
    <w:rsid w:val="00C11FFB"/>
    <w:rsid w:val="00C12730"/>
    <w:rsid w:val="00C127DD"/>
    <w:rsid w:val="00C12B1B"/>
    <w:rsid w:val="00C12B9E"/>
    <w:rsid w:val="00C12FCF"/>
    <w:rsid w:val="00C13855"/>
    <w:rsid w:val="00C1385B"/>
    <w:rsid w:val="00C13B01"/>
    <w:rsid w:val="00C1434F"/>
    <w:rsid w:val="00C14D16"/>
    <w:rsid w:val="00C156F1"/>
    <w:rsid w:val="00C1582F"/>
    <w:rsid w:val="00C15B13"/>
    <w:rsid w:val="00C167FE"/>
    <w:rsid w:val="00C16F79"/>
    <w:rsid w:val="00C17064"/>
    <w:rsid w:val="00C17366"/>
    <w:rsid w:val="00C1792B"/>
    <w:rsid w:val="00C2004B"/>
    <w:rsid w:val="00C2024A"/>
    <w:rsid w:val="00C20580"/>
    <w:rsid w:val="00C20996"/>
    <w:rsid w:val="00C213E3"/>
    <w:rsid w:val="00C21758"/>
    <w:rsid w:val="00C21B7D"/>
    <w:rsid w:val="00C22585"/>
    <w:rsid w:val="00C2269B"/>
    <w:rsid w:val="00C22CBB"/>
    <w:rsid w:val="00C22FF1"/>
    <w:rsid w:val="00C235DA"/>
    <w:rsid w:val="00C23798"/>
    <w:rsid w:val="00C23FA4"/>
    <w:rsid w:val="00C2408F"/>
    <w:rsid w:val="00C24284"/>
    <w:rsid w:val="00C24DD2"/>
    <w:rsid w:val="00C24ED2"/>
    <w:rsid w:val="00C25130"/>
    <w:rsid w:val="00C258C2"/>
    <w:rsid w:val="00C25901"/>
    <w:rsid w:val="00C25B33"/>
    <w:rsid w:val="00C274A5"/>
    <w:rsid w:val="00C274C0"/>
    <w:rsid w:val="00C30277"/>
    <w:rsid w:val="00C30630"/>
    <w:rsid w:val="00C31149"/>
    <w:rsid w:val="00C31403"/>
    <w:rsid w:val="00C31DB6"/>
    <w:rsid w:val="00C31FDC"/>
    <w:rsid w:val="00C3263A"/>
    <w:rsid w:val="00C33185"/>
    <w:rsid w:val="00C3319C"/>
    <w:rsid w:val="00C3357B"/>
    <w:rsid w:val="00C336FD"/>
    <w:rsid w:val="00C33E0D"/>
    <w:rsid w:val="00C34BC4"/>
    <w:rsid w:val="00C34EB4"/>
    <w:rsid w:val="00C35041"/>
    <w:rsid w:val="00C35185"/>
    <w:rsid w:val="00C351A2"/>
    <w:rsid w:val="00C3544D"/>
    <w:rsid w:val="00C35AC6"/>
    <w:rsid w:val="00C35F4E"/>
    <w:rsid w:val="00C361A6"/>
    <w:rsid w:val="00C363A7"/>
    <w:rsid w:val="00C3689B"/>
    <w:rsid w:val="00C36B97"/>
    <w:rsid w:val="00C37089"/>
    <w:rsid w:val="00C37899"/>
    <w:rsid w:val="00C37B11"/>
    <w:rsid w:val="00C37BFA"/>
    <w:rsid w:val="00C40F4E"/>
    <w:rsid w:val="00C41B4C"/>
    <w:rsid w:val="00C41C76"/>
    <w:rsid w:val="00C421B6"/>
    <w:rsid w:val="00C4233D"/>
    <w:rsid w:val="00C42C7A"/>
    <w:rsid w:val="00C4331A"/>
    <w:rsid w:val="00C43C01"/>
    <w:rsid w:val="00C43E4A"/>
    <w:rsid w:val="00C44311"/>
    <w:rsid w:val="00C443C0"/>
    <w:rsid w:val="00C443FB"/>
    <w:rsid w:val="00C44644"/>
    <w:rsid w:val="00C4496A"/>
    <w:rsid w:val="00C44C84"/>
    <w:rsid w:val="00C44FBA"/>
    <w:rsid w:val="00C451AB"/>
    <w:rsid w:val="00C457B9"/>
    <w:rsid w:val="00C46D05"/>
    <w:rsid w:val="00C46D88"/>
    <w:rsid w:val="00C47573"/>
    <w:rsid w:val="00C478D3"/>
    <w:rsid w:val="00C50185"/>
    <w:rsid w:val="00C5184E"/>
    <w:rsid w:val="00C51F5A"/>
    <w:rsid w:val="00C52198"/>
    <w:rsid w:val="00C5265C"/>
    <w:rsid w:val="00C52685"/>
    <w:rsid w:val="00C52688"/>
    <w:rsid w:val="00C52F80"/>
    <w:rsid w:val="00C52FD9"/>
    <w:rsid w:val="00C52FFC"/>
    <w:rsid w:val="00C53016"/>
    <w:rsid w:val="00C53450"/>
    <w:rsid w:val="00C535FD"/>
    <w:rsid w:val="00C5371F"/>
    <w:rsid w:val="00C538E7"/>
    <w:rsid w:val="00C539B6"/>
    <w:rsid w:val="00C53E76"/>
    <w:rsid w:val="00C5466E"/>
    <w:rsid w:val="00C549B7"/>
    <w:rsid w:val="00C557FB"/>
    <w:rsid w:val="00C5588A"/>
    <w:rsid w:val="00C559B6"/>
    <w:rsid w:val="00C55C37"/>
    <w:rsid w:val="00C5652C"/>
    <w:rsid w:val="00C5713F"/>
    <w:rsid w:val="00C575C5"/>
    <w:rsid w:val="00C57640"/>
    <w:rsid w:val="00C57BE5"/>
    <w:rsid w:val="00C6048B"/>
    <w:rsid w:val="00C60948"/>
    <w:rsid w:val="00C60996"/>
    <w:rsid w:val="00C60B0C"/>
    <w:rsid w:val="00C60F1E"/>
    <w:rsid w:val="00C6139E"/>
    <w:rsid w:val="00C61766"/>
    <w:rsid w:val="00C62394"/>
    <w:rsid w:val="00C62528"/>
    <w:rsid w:val="00C62D44"/>
    <w:rsid w:val="00C6331A"/>
    <w:rsid w:val="00C63611"/>
    <w:rsid w:val="00C63BB6"/>
    <w:rsid w:val="00C64128"/>
    <w:rsid w:val="00C6418D"/>
    <w:rsid w:val="00C64582"/>
    <w:rsid w:val="00C64E06"/>
    <w:rsid w:val="00C64F02"/>
    <w:rsid w:val="00C65C80"/>
    <w:rsid w:val="00C66526"/>
    <w:rsid w:val="00C66A3F"/>
    <w:rsid w:val="00C6782E"/>
    <w:rsid w:val="00C6786C"/>
    <w:rsid w:val="00C67CB6"/>
    <w:rsid w:val="00C7071A"/>
    <w:rsid w:val="00C70A3A"/>
    <w:rsid w:val="00C717B6"/>
    <w:rsid w:val="00C72AFA"/>
    <w:rsid w:val="00C72B92"/>
    <w:rsid w:val="00C7359E"/>
    <w:rsid w:val="00C73766"/>
    <w:rsid w:val="00C73987"/>
    <w:rsid w:val="00C73E75"/>
    <w:rsid w:val="00C73FF0"/>
    <w:rsid w:val="00C74228"/>
    <w:rsid w:val="00C749DA"/>
    <w:rsid w:val="00C75684"/>
    <w:rsid w:val="00C764DF"/>
    <w:rsid w:val="00C76559"/>
    <w:rsid w:val="00C777C2"/>
    <w:rsid w:val="00C77C9C"/>
    <w:rsid w:val="00C77D2F"/>
    <w:rsid w:val="00C80113"/>
    <w:rsid w:val="00C80289"/>
    <w:rsid w:val="00C8081E"/>
    <w:rsid w:val="00C809C3"/>
    <w:rsid w:val="00C80B1F"/>
    <w:rsid w:val="00C80B82"/>
    <w:rsid w:val="00C80C79"/>
    <w:rsid w:val="00C8121B"/>
    <w:rsid w:val="00C812FC"/>
    <w:rsid w:val="00C816FD"/>
    <w:rsid w:val="00C819F4"/>
    <w:rsid w:val="00C81B1B"/>
    <w:rsid w:val="00C81F32"/>
    <w:rsid w:val="00C820C5"/>
    <w:rsid w:val="00C82100"/>
    <w:rsid w:val="00C8335B"/>
    <w:rsid w:val="00C8368E"/>
    <w:rsid w:val="00C83BB2"/>
    <w:rsid w:val="00C8430E"/>
    <w:rsid w:val="00C845CD"/>
    <w:rsid w:val="00C85C0B"/>
    <w:rsid w:val="00C85E36"/>
    <w:rsid w:val="00C861D4"/>
    <w:rsid w:val="00C86638"/>
    <w:rsid w:val="00C8671E"/>
    <w:rsid w:val="00C87922"/>
    <w:rsid w:val="00C87971"/>
    <w:rsid w:val="00C90345"/>
    <w:rsid w:val="00C9040C"/>
    <w:rsid w:val="00C905E3"/>
    <w:rsid w:val="00C9176B"/>
    <w:rsid w:val="00C919BF"/>
    <w:rsid w:val="00C91B76"/>
    <w:rsid w:val="00C926BD"/>
    <w:rsid w:val="00C92911"/>
    <w:rsid w:val="00C939C6"/>
    <w:rsid w:val="00C93B76"/>
    <w:rsid w:val="00C94451"/>
    <w:rsid w:val="00C94B12"/>
    <w:rsid w:val="00C94D48"/>
    <w:rsid w:val="00C96502"/>
    <w:rsid w:val="00C96545"/>
    <w:rsid w:val="00C9661E"/>
    <w:rsid w:val="00C96A94"/>
    <w:rsid w:val="00C9704C"/>
    <w:rsid w:val="00CA034A"/>
    <w:rsid w:val="00CA03C0"/>
    <w:rsid w:val="00CA06BA"/>
    <w:rsid w:val="00CA19FF"/>
    <w:rsid w:val="00CA1B13"/>
    <w:rsid w:val="00CA22A2"/>
    <w:rsid w:val="00CA2568"/>
    <w:rsid w:val="00CA3059"/>
    <w:rsid w:val="00CA31FC"/>
    <w:rsid w:val="00CA322A"/>
    <w:rsid w:val="00CA3447"/>
    <w:rsid w:val="00CA356D"/>
    <w:rsid w:val="00CA4244"/>
    <w:rsid w:val="00CA4313"/>
    <w:rsid w:val="00CA4340"/>
    <w:rsid w:val="00CA5874"/>
    <w:rsid w:val="00CA5E1E"/>
    <w:rsid w:val="00CA6249"/>
    <w:rsid w:val="00CA6459"/>
    <w:rsid w:val="00CA64FA"/>
    <w:rsid w:val="00CA6A4C"/>
    <w:rsid w:val="00CA6C10"/>
    <w:rsid w:val="00CA792B"/>
    <w:rsid w:val="00CA7FB4"/>
    <w:rsid w:val="00CB0303"/>
    <w:rsid w:val="00CB0524"/>
    <w:rsid w:val="00CB0752"/>
    <w:rsid w:val="00CB0D6A"/>
    <w:rsid w:val="00CB10F4"/>
    <w:rsid w:val="00CB133A"/>
    <w:rsid w:val="00CB14C6"/>
    <w:rsid w:val="00CB18A2"/>
    <w:rsid w:val="00CB1C00"/>
    <w:rsid w:val="00CB2053"/>
    <w:rsid w:val="00CB213C"/>
    <w:rsid w:val="00CB27A5"/>
    <w:rsid w:val="00CB29C8"/>
    <w:rsid w:val="00CB2B04"/>
    <w:rsid w:val="00CB34E8"/>
    <w:rsid w:val="00CB35EE"/>
    <w:rsid w:val="00CB3C10"/>
    <w:rsid w:val="00CB3C33"/>
    <w:rsid w:val="00CB3ED4"/>
    <w:rsid w:val="00CB448B"/>
    <w:rsid w:val="00CB4633"/>
    <w:rsid w:val="00CB4F11"/>
    <w:rsid w:val="00CB5925"/>
    <w:rsid w:val="00CB59B8"/>
    <w:rsid w:val="00CB5CA4"/>
    <w:rsid w:val="00CB67BE"/>
    <w:rsid w:val="00CB71C1"/>
    <w:rsid w:val="00CB7886"/>
    <w:rsid w:val="00CC04EF"/>
    <w:rsid w:val="00CC100D"/>
    <w:rsid w:val="00CC11F6"/>
    <w:rsid w:val="00CC1E6B"/>
    <w:rsid w:val="00CC2264"/>
    <w:rsid w:val="00CC3F68"/>
    <w:rsid w:val="00CC4581"/>
    <w:rsid w:val="00CC46F0"/>
    <w:rsid w:val="00CC485F"/>
    <w:rsid w:val="00CC4926"/>
    <w:rsid w:val="00CC49EF"/>
    <w:rsid w:val="00CC6900"/>
    <w:rsid w:val="00CC6D64"/>
    <w:rsid w:val="00CC7031"/>
    <w:rsid w:val="00CC7406"/>
    <w:rsid w:val="00CC7AD7"/>
    <w:rsid w:val="00CD06B6"/>
    <w:rsid w:val="00CD09C2"/>
    <w:rsid w:val="00CD0F54"/>
    <w:rsid w:val="00CD12B2"/>
    <w:rsid w:val="00CD12B4"/>
    <w:rsid w:val="00CD1AE9"/>
    <w:rsid w:val="00CD1CE6"/>
    <w:rsid w:val="00CD20AC"/>
    <w:rsid w:val="00CD23E8"/>
    <w:rsid w:val="00CD25E3"/>
    <w:rsid w:val="00CD25E5"/>
    <w:rsid w:val="00CD2935"/>
    <w:rsid w:val="00CD3265"/>
    <w:rsid w:val="00CD36CE"/>
    <w:rsid w:val="00CD4742"/>
    <w:rsid w:val="00CD4883"/>
    <w:rsid w:val="00CD4CAF"/>
    <w:rsid w:val="00CD4FDB"/>
    <w:rsid w:val="00CD55BB"/>
    <w:rsid w:val="00CD6770"/>
    <w:rsid w:val="00CD6D51"/>
    <w:rsid w:val="00CD73FB"/>
    <w:rsid w:val="00CD7AF3"/>
    <w:rsid w:val="00CE021D"/>
    <w:rsid w:val="00CE0234"/>
    <w:rsid w:val="00CE0F29"/>
    <w:rsid w:val="00CE1E82"/>
    <w:rsid w:val="00CE3F19"/>
    <w:rsid w:val="00CE40B0"/>
    <w:rsid w:val="00CE46F3"/>
    <w:rsid w:val="00CE48CD"/>
    <w:rsid w:val="00CE4FA4"/>
    <w:rsid w:val="00CE570D"/>
    <w:rsid w:val="00CE5D4C"/>
    <w:rsid w:val="00CE607E"/>
    <w:rsid w:val="00CE69EA"/>
    <w:rsid w:val="00CE6D5D"/>
    <w:rsid w:val="00CE6DC6"/>
    <w:rsid w:val="00CE709F"/>
    <w:rsid w:val="00CE741C"/>
    <w:rsid w:val="00CE7F16"/>
    <w:rsid w:val="00CE7F21"/>
    <w:rsid w:val="00CF015C"/>
    <w:rsid w:val="00CF02AD"/>
    <w:rsid w:val="00CF0383"/>
    <w:rsid w:val="00CF0539"/>
    <w:rsid w:val="00CF058B"/>
    <w:rsid w:val="00CF0CFE"/>
    <w:rsid w:val="00CF0D99"/>
    <w:rsid w:val="00CF0DD6"/>
    <w:rsid w:val="00CF12AC"/>
    <w:rsid w:val="00CF17CA"/>
    <w:rsid w:val="00CF17CD"/>
    <w:rsid w:val="00CF1D66"/>
    <w:rsid w:val="00CF2412"/>
    <w:rsid w:val="00CF2598"/>
    <w:rsid w:val="00CF27AD"/>
    <w:rsid w:val="00CF2EBF"/>
    <w:rsid w:val="00CF3138"/>
    <w:rsid w:val="00CF34DE"/>
    <w:rsid w:val="00CF3994"/>
    <w:rsid w:val="00CF3A13"/>
    <w:rsid w:val="00CF3D93"/>
    <w:rsid w:val="00CF3FD1"/>
    <w:rsid w:val="00CF426C"/>
    <w:rsid w:val="00CF45E3"/>
    <w:rsid w:val="00CF48A7"/>
    <w:rsid w:val="00CF50B8"/>
    <w:rsid w:val="00CF513E"/>
    <w:rsid w:val="00CF51DD"/>
    <w:rsid w:val="00CF6157"/>
    <w:rsid w:val="00CF6F09"/>
    <w:rsid w:val="00CF6F97"/>
    <w:rsid w:val="00CF7811"/>
    <w:rsid w:val="00D00394"/>
    <w:rsid w:val="00D00760"/>
    <w:rsid w:val="00D00C34"/>
    <w:rsid w:val="00D00CC2"/>
    <w:rsid w:val="00D027AA"/>
    <w:rsid w:val="00D0289B"/>
    <w:rsid w:val="00D02A54"/>
    <w:rsid w:val="00D02D79"/>
    <w:rsid w:val="00D0335C"/>
    <w:rsid w:val="00D03532"/>
    <w:rsid w:val="00D03611"/>
    <w:rsid w:val="00D037BF"/>
    <w:rsid w:val="00D03928"/>
    <w:rsid w:val="00D04816"/>
    <w:rsid w:val="00D04FDC"/>
    <w:rsid w:val="00D052C3"/>
    <w:rsid w:val="00D055F9"/>
    <w:rsid w:val="00D056A5"/>
    <w:rsid w:val="00D064D0"/>
    <w:rsid w:val="00D06F26"/>
    <w:rsid w:val="00D10138"/>
    <w:rsid w:val="00D10301"/>
    <w:rsid w:val="00D1035E"/>
    <w:rsid w:val="00D10E50"/>
    <w:rsid w:val="00D11116"/>
    <w:rsid w:val="00D11949"/>
    <w:rsid w:val="00D1261B"/>
    <w:rsid w:val="00D128C3"/>
    <w:rsid w:val="00D12FC2"/>
    <w:rsid w:val="00D130A4"/>
    <w:rsid w:val="00D13505"/>
    <w:rsid w:val="00D13A19"/>
    <w:rsid w:val="00D13B32"/>
    <w:rsid w:val="00D14794"/>
    <w:rsid w:val="00D14ED4"/>
    <w:rsid w:val="00D15023"/>
    <w:rsid w:val="00D15B9C"/>
    <w:rsid w:val="00D15E6E"/>
    <w:rsid w:val="00D173BC"/>
    <w:rsid w:val="00D17D4E"/>
    <w:rsid w:val="00D20107"/>
    <w:rsid w:val="00D20909"/>
    <w:rsid w:val="00D2151A"/>
    <w:rsid w:val="00D22068"/>
    <w:rsid w:val="00D223A3"/>
    <w:rsid w:val="00D225AD"/>
    <w:rsid w:val="00D22948"/>
    <w:rsid w:val="00D229D6"/>
    <w:rsid w:val="00D230E0"/>
    <w:rsid w:val="00D23473"/>
    <w:rsid w:val="00D239A1"/>
    <w:rsid w:val="00D23B45"/>
    <w:rsid w:val="00D2665D"/>
    <w:rsid w:val="00D269E9"/>
    <w:rsid w:val="00D27571"/>
    <w:rsid w:val="00D277F7"/>
    <w:rsid w:val="00D30066"/>
    <w:rsid w:val="00D30150"/>
    <w:rsid w:val="00D30EBF"/>
    <w:rsid w:val="00D310B1"/>
    <w:rsid w:val="00D3130E"/>
    <w:rsid w:val="00D31424"/>
    <w:rsid w:val="00D32135"/>
    <w:rsid w:val="00D33E6F"/>
    <w:rsid w:val="00D345A7"/>
    <w:rsid w:val="00D348B8"/>
    <w:rsid w:val="00D34E1F"/>
    <w:rsid w:val="00D34E74"/>
    <w:rsid w:val="00D3578A"/>
    <w:rsid w:val="00D359D1"/>
    <w:rsid w:val="00D362F2"/>
    <w:rsid w:val="00D36349"/>
    <w:rsid w:val="00D37015"/>
    <w:rsid w:val="00D403B5"/>
    <w:rsid w:val="00D405A6"/>
    <w:rsid w:val="00D4069A"/>
    <w:rsid w:val="00D40FA5"/>
    <w:rsid w:val="00D4199A"/>
    <w:rsid w:val="00D41CA5"/>
    <w:rsid w:val="00D41D14"/>
    <w:rsid w:val="00D41EBE"/>
    <w:rsid w:val="00D41F43"/>
    <w:rsid w:val="00D4219A"/>
    <w:rsid w:val="00D421DB"/>
    <w:rsid w:val="00D4300F"/>
    <w:rsid w:val="00D43248"/>
    <w:rsid w:val="00D432FC"/>
    <w:rsid w:val="00D436FE"/>
    <w:rsid w:val="00D445AE"/>
    <w:rsid w:val="00D4477B"/>
    <w:rsid w:val="00D44C15"/>
    <w:rsid w:val="00D44F80"/>
    <w:rsid w:val="00D46E8E"/>
    <w:rsid w:val="00D46ED2"/>
    <w:rsid w:val="00D4732B"/>
    <w:rsid w:val="00D47A3B"/>
    <w:rsid w:val="00D502F9"/>
    <w:rsid w:val="00D5036E"/>
    <w:rsid w:val="00D503B3"/>
    <w:rsid w:val="00D50728"/>
    <w:rsid w:val="00D507BA"/>
    <w:rsid w:val="00D5147C"/>
    <w:rsid w:val="00D516D7"/>
    <w:rsid w:val="00D51771"/>
    <w:rsid w:val="00D51CFC"/>
    <w:rsid w:val="00D5200D"/>
    <w:rsid w:val="00D5235D"/>
    <w:rsid w:val="00D527BD"/>
    <w:rsid w:val="00D52AD4"/>
    <w:rsid w:val="00D52E9B"/>
    <w:rsid w:val="00D549FA"/>
    <w:rsid w:val="00D54A97"/>
    <w:rsid w:val="00D55967"/>
    <w:rsid w:val="00D56412"/>
    <w:rsid w:val="00D56DB5"/>
    <w:rsid w:val="00D56FBB"/>
    <w:rsid w:val="00D5727A"/>
    <w:rsid w:val="00D61069"/>
    <w:rsid w:val="00D61F09"/>
    <w:rsid w:val="00D62618"/>
    <w:rsid w:val="00D628FD"/>
    <w:rsid w:val="00D62EFD"/>
    <w:rsid w:val="00D63059"/>
    <w:rsid w:val="00D6435A"/>
    <w:rsid w:val="00D650B9"/>
    <w:rsid w:val="00D65CA5"/>
    <w:rsid w:val="00D671DC"/>
    <w:rsid w:val="00D671EE"/>
    <w:rsid w:val="00D67709"/>
    <w:rsid w:val="00D67D9D"/>
    <w:rsid w:val="00D67EFA"/>
    <w:rsid w:val="00D70045"/>
    <w:rsid w:val="00D70E26"/>
    <w:rsid w:val="00D71AC2"/>
    <w:rsid w:val="00D71ECC"/>
    <w:rsid w:val="00D72A39"/>
    <w:rsid w:val="00D7356B"/>
    <w:rsid w:val="00D738BE"/>
    <w:rsid w:val="00D741C7"/>
    <w:rsid w:val="00D74235"/>
    <w:rsid w:val="00D7425D"/>
    <w:rsid w:val="00D746E0"/>
    <w:rsid w:val="00D751D1"/>
    <w:rsid w:val="00D75B06"/>
    <w:rsid w:val="00D75EBC"/>
    <w:rsid w:val="00D76C0B"/>
    <w:rsid w:val="00D76DFB"/>
    <w:rsid w:val="00D7722E"/>
    <w:rsid w:val="00D7734E"/>
    <w:rsid w:val="00D80223"/>
    <w:rsid w:val="00D80BB2"/>
    <w:rsid w:val="00D81CAF"/>
    <w:rsid w:val="00D83492"/>
    <w:rsid w:val="00D83743"/>
    <w:rsid w:val="00D84108"/>
    <w:rsid w:val="00D84326"/>
    <w:rsid w:val="00D85036"/>
    <w:rsid w:val="00D85358"/>
    <w:rsid w:val="00D859CE"/>
    <w:rsid w:val="00D85E52"/>
    <w:rsid w:val="00D8659F"/>
    <w:rsid w:val="00D86F17"/>
    <w:rsid w:val="00D8797A"/>
    <w:rsid w:val="00D87EA4"/>
    <w:rsid w:val="00D90235"/>
    <w:rsid w:val="00D902BD"/>
    <w:rsid w:val="00D90685"/>
    <w:rsid w:val="00D906BC"/>
    <w:rsid w:val="00D907A0"/>
    <w:rsid w:val="00D90A9B"/>
    <w:rsid w:val="00D91153"/>
    <w:rsid w:val="00D9166D"/>
    <w:rsid w:val="00D91954"/>
    <w:rsid w:val="00D919DA"/>
    <w:rsid w:val="00D92329"/>
    <w:rsid w:val="00D9256B"/>
    <w:rsid w:val="00D926AC"/>
    <w:rsid w:val="00D92BA7"/>
    <w:rsid w:val="00D9387B"/>
    <w:rsid w:val="00D93A6D"/>
    <w:rsid w:val="00D93CDC"/>
    <w:rsid w:val="00D947D6"/>
    <w:rsid w:val="00D94A95"/>
    <w:rsid w:val="00D9508A"/>
    <w:rsid w:val="00D95782"/>
    <w:rsid w:val="00D960E6"/>
    <w:rsid w:val="00D961CD"/>
    <w:rsid w:val="00D971C3"/>
    <w:rsid w:val="00D974BC"/>
    <w:rsid w:val="00D97513"/>
    <w:rsid w:val="00D977B1"/>
    <w:rsid w:val="00DA0131"/>
    <w:rsid w:val="00DA0610"/>
    <w:rsid w:val="00DA087F"/>
    <w:rsid w:val="00DA0B7D"/>
    <w:rsid w:val="00DA165A"/>
    <w:rsid w:val="00DA1842"/>
    <w:rsid w:val="00DA1D02"/>
    <w:rsid w:val="00DA2667"/>
    <w:rsid w:val="00DA2C7D"/>
    <w:rsid w:val="00DA33AD"/>
    <w:rsid w:val="00DA4D93"/>
    <w:rsid w:val="00DA63BA"/>
    <w:rsid w:val="00DA7839"/>
    <w:rsid w:val="00DA7C5E"/>
    <w:rsid w:val="00DA7FFA"/>
    <w:rsid w:val="00DB0017"/>
    <w:rsid w:val="00DB0153"/>
    <w:rsid w:val="00DB12BA"/>
    <w:rsid w:val="00DB2F24"/>
    <w:rsid w:val="00DB3B14"/>
    <w:rsid w:val="00DB3C1C"/>
    <w:rsid w:val="00DB4256"/>
    <w:rsid w:val="00DB46E2"/>
    <w:rsid w:val="00DB4A3A"/>
    <w:rsid w:val="00DB65AB"/>
    <w:rsid w:val="00DB66B3"/>
    <w:rsid w:val="00DB6C1E"/>
    <w:rsid w:val="00DB6FB0"/>
    <w:rsid w:val="00DB752B"/>
    <w:rsid w:val="00DB7DC7"/>
    <w:rsid w:val="00DC0075"/>
    <w:rsid w:val="00DC0921"/>
    <w:rsid w:val="00DC0D6D"/>
    <w:rsid w:val="00DC1116"/>
    <w:rsid w:val="00DC1413"/>
    <w:rsid w:val="00DC1754"/>
    <w:rsid w:val="00DC17FA"/>
    <w:rsid w:val="00DC1AE2"/>
    <w:rsid w:val="00DC1E72"/>
    <w:rsid w:val="00DC1EAC"/>
    <w:rsid w:val="00DC207F"/>
    <w:rsid w:val="00DC20E1"/>
    <w:rsid w:val="00DC2199"/>
    <w:rsid w:val="00DC2362"/>
    <w:rsid w:val="00DC3526"/>
    <w:rsid w:val="00DC36A6"/>
    <w:rsid w:val="00DC3971"/>
    <w:rsid w:val="00DC3B3F"/>
    <w:rsid w:val="00DC409C"/>
    <w:rsid w:val="00DC41BC"/>
    <w:rsid w:val="00DC43AB"/>
    <w:rsid w:val="00DC49D0"/>
    <w:rsid w:val="00DC4EB0"/>
    <w:rsid w:val="00DC4F4F"/>
    <w:rsid w:val="00DC513E"/>
    <w:rsid w:val="00DC5FF9"/>
    <w:rsid w:val="00DC668D"/>
    <w:rsid w:val="00DC688E"/>
    <w:rsid w:val="00DC6C50"/>
    <w:rsid w:val="00DC70E7"/>
    <w:rsid w:val="00DC7476"/>
    <w:rsid w:val="00DC7672"/>
    <w:rsid w:val="00DC7EE8"/>
    <w:rsid w:val="00DD0318"/>
    <w:rsid w:val="00DD0391"/>
    <w:rsid w:val="00DD08FF"/>
    <w:rsid w:val="00DD0C85"/>
    <w:rsid w:val="00DD1287"/>
    <w:rsid w:val="00DD1370"/>
    <w:rsid w:val="00DD1832"/>
    <w:rsid w:val="00DD19A4"/>
    <w:rsid w:val="00DD1B0C"/>
    <w:rsid w:val="00DD2C1D"/>
    <w:rsid w:val="00DD547E"/>
    <w:rsid w:val="00DD569F"/>
    <w:rsid w:val="00DD5C76"/>
    <w:rsid w:val="00DD5CD5"/>
    <w:rsid w:val="00DD5DF0"/>
    <w:rsid w:val="00DD69B9"/>
    <w:rsid w:val="00DD6F63"/>
    <w:rsid w:val="00DD73F9"/>
    <w:rsid w:val="00DD7652"/>
    <w:rsid w:val="00DD78F1"/>
    <w:rsid w:val="00DD7926"/>
    <w:rsid w:val="00DD7D2B"/>
    <w:rsid w:val="00DE103E"/>
    <w:rsid w:val="00DE1125"/>
    <w:rsid w:val="00DE1524"/>
    <w:rsid w:val="00DE1A67"/>
    <w:rsid w:val="00DE24A0"/>
    <w:rsid w:val="00DE2AD0"/>
    <w:rsid w:val="00DE315D"/>
    <w:rsid w:val="00DE34B5"/>
    <w:rsid w:val="00DE34DB"/>
    <w:rsid w:val="00DE36CC"/>
    <w:rsid w:val="00DE3799"/>
    <w:rsid w:val="00DE3B56"/>
    <w:rsid w:val="00DE3BF5"/>
    <w:rsid w:val="00DE5646"/>
    <w:rsid w:val="00DE5D23"/>
    <w:rsid w:val="00DE5D30"/>
    <w:rsid w:val="00DE618A"/>
    <w:rsid w:val="00DE680E"/>
    <w:rsid w:val="00DE6C61"/>
    <w:rsid w:val="00DE6D17"/>
    <w:rsid w:val="00DE72BB"/>
    <w:rsid w:val="00DE7320"/>
    <w:rsid w:val="00DE75BC"/>
    <w:rsid w:val="00DE77CE"/>
    <w:rsid w:val="00DF0982"/>
    <w:rsid w:val="00DF0D16"/>
    <w:rsid w:val="00DF181A"/>
    <w:rsid w:val="00DF1978"/>
    <w:rsid w:val="00DF1A31"/>
    <w:rsid w:val="00DF219D"/>
    <w:rsid w:val="00DF27D6"/>
    <w:rsid w:val="00DF2D18"/>
    <w:rsid w:val="00DF3243"/>
    <w:rsid w:val="00DF3F8F"/>
    <w:rsid w:val="00DF502F"/>
    <w:rsid w:val="00DF6515"/>
    <w:rsid w:val="00DF683F"/>
    <w:rsid w:val="00DF6A88"/>
    <w:rsid w:val="00DF7652"/>
    <w:rsid w:val="00DF7900"/>
    <w:rsid w:val="00DF797E"/>
    <w:rsid w:val="00DF7E90"/>
    <w:rsid w:val="00E00D5F"/>
    <w:rsid w:val="00E01287"/>
    <w:rsid w:val="00E01718"/>
    <w:rsid w:val="00E01884"/>
    <w:rsid w:val="00E01F94"/>
    <w:rsid w:val="00E0377C"/>
    <w:rsid w:val="00E03825"/>
    <w:rsid w:val="00E03A9A"/>
    <w:rsid w:val="00E03B26"/>
    <w:rsid w:val="00E04777"/>
    <w:rsid w:val="00E04A32"/>
    <w:rsid w:val="00E05476"/>
    <w:rsid w:val="00E055BC"/>
    <w:rsid w:val="00E06072"/>
    <w:rsid w:val="00E0667C"/>
    <w:rsid w:val="00E07256"/>
    <w:rsid w:val="00E07737"/>
    <w:rsid w:val="00E1047D"/>
    <w:rsid w:val="00E104FD"/>
    <w:rsid w:val="00E1121A"/>
    <w:rsid w:val="00E11773"/>
    <w:rsid w:val="00E11BE0"/>
    <w:rsid w:val="00E12615"/>
    <w:rsid w:val="00E12D02"/>
    <w:rsid w:val="00E142D9"/>
    <w:rsid w:val="00E145DE"/>
    <w:rsid w:val="00E14988"/>
    <w:rsid w:val="00E14B8B"/>
    <w:rsid w:val="00E14EE0"/>
    <w:rsid w:val="00E150AC"/>
    <w:rsid w:val="00E152E8"/>
    <w:rsid w:val="00E15419"/>
    <w:rsid w:val="00E16D9A"/>
    <w:rsid w:val="00E16FC6"/>
    <w:rsid w:val="00E1789B"/>
    <w:rsid w:val="00E17AF9"/>
    <w:rsid w:val="00E20204"/>
    <w:rsid w:val="00E209B3"/>
    <w:rsid w:val="00E21066"/>
    <w:rsid w:val="00E2129C"/>
    <w:rsid w:val="00E21C9C"/>
    <w:rsid w:val="00E2242B"/>
    <w:rsid w:val="00E22548"/>
    <w:rsid w:val="00E22BB0"/>
    <w:rsid w:val="00E22FC0"/>
    <w:rsid w:val="00E23182"/>
    <w:rsid w:val="00E23729"/>
    <w:rsid w:val="00E23F79"/>
    <w:rsid w:val="00E23FA9"/>
    <w:rsid w:val="00E24232"/>
    <w:rsid w:val="00E2522A"/>
    <w:rsid w:val="00E25883"/>
    <w:rsid w:val="00E25999"/>
    <w:rsid w:val="00E25D5A"/>
    <w:rsid w:val="00E27372"/>
    <w:rsid w:val="00E2752B"/>
    <w:rsid w:val="00E27770"/>
    <w:rsid w:val="00E2783D"/>
    <w:rsid w:val="00E27A59"/>
    <w:rsid w:val="00E27D87"/>
    <w:rsid w:val="00E30197"/>
    <w:rsid w:val="00E30309"/>
    <w:rsid w:val="00E30DDE"/>
    <w:rsid w:val="00E30E50"/>
    <w:rsid w:val="00E3130C"/>
    <w:rsid w:val="00E315E7"/>
    <w:rsid w:val="00E3166E"/>
    <w:rsid w:val="00E316B4"/>
    <w:rsid w:val="00E318F5"/>
    <w:rsid w:val="00E31C7A"/>
    <w:rsid w:val="00E32482"/>
    <w:rsid w:val="00E3322B"/>
    <w:rsid w:val="00E33CF4"/>
    <w:rsid w:val="00E341EA"/>
    <w:rsid w:val="00E3466E"/>
    <w:rsid w:val="00E34671"/>
    <w:rsid w:val="00E35FE5"/>
    <w:rsid w:val="00E36867"/>
    <w:rsid w:val="00E4057D"/>
    <w:rsid w:val="00E42467"/>
    <w:rsid w:val="00E42A1D"/>
    <w:rsid w:val="00E43599"/>
    <w:rsid w:val="00E4367E"/>
    <w:rsid w:val="00E437FD"/>
    <w:rsid w:val="00E438C0"/>
    <w:rsid w:val="00E43CB4"/>
    <w:rsid w:val="00E440F6"/>
    <w:rsid w:val="00E44539"/>
    <w:rsid w:val="00E45365"/>
    <w:rsid w:val="00E45A85"/>
    <w:rsid w:val="00E46922"/>
    <w:rsid w:val="00E46E76"/>
    <w:rsid w:val="00E47016"/>
    <w:rsid w:val="00E474C7"/>
    <w:rsid w:val="00E50D29"/>
    <w:rsid w:val="00E5164C"/>
    <w:rsid w:val="00E51F00"/>
    <w:rsid w:val="00E526A3"/>
    <w:rsid w:val="00E52DC0"/>
    <w:rsid w:val="00E5337F"/>
    <w:rsid w:val="00E534B9"/>
    <w:rsid w:val="00E535C7"/>
    <w:rsid w:val="00E536F6"/>
    <w:rsid w:val="00E53AEC"/>
    <w:rsid w:val="00E53FF0"/>
    <w:rsid w:val="00E5417A"/>
    <w:rsid w:val="00E54235"/>
    <w:rsid w:val="00E55992"/>
    <w:rsid w:val="00E5633A"/>
    <w:rsid w:val="00E5685D"/>
    <w:rsid w:val="00E56CB8"/>
    <w:rsid w:val="00E57BEE"/>
    <w:rsid w:val="00E600BF"/>
    <w:rsid w:val="00E60BE0"/>
    <w:rsid w:val="00E60E3C"/>
    <w:rsid w:val="00E610BA"/>
    <w:rsid w:val="00E62BA9"/>
    <w:rsid w:val="00E630BF"/>
    <w:rsid w:val="00E63354"/>
    <w:rsid w:val="00E63AA2"/>
    <w:rsid w:val="00E63C6D"/>
    <w:rsid w:val="00E63D01"/>
    <w:rsid w:val="00E6464C"/>
    <w:rsid w:val="00E6636A"/>
    <w:rsid w:val="00E665D2"/>
    <w:rsid w:val="00E666C4"/>
    <w:rsid w:val="00E66798"/>
    <w:rsid w:val="00E66A55"/>
    <w:rsid w:val="00E66EE6"/>
    <w:rsid w:val="00E67A36"/>
    <w:rsid w:val="00E67C96"/>
    <w:rsid w:val="00E71060"/>
    <w:rsid w:val="00E71155"/>
    <w:rsid w:val="00E71826"/>
    <w:rsid w:val="00E71961"/>
    <w:rsid w:val="00E719C3"/>
    <w:rsid w:val="00E71B55"/>
    <w:rsid w:val="00E71C45"/>
    <w:rsid w:val="00E72806"/>
    <w:rsid w:val="00E73168"/>
    <w:rsid w:val="00E73359"/>
    <w:rsid w:val="00E7338A"/>
    <w:rsid w:val="00E73649"/>
    <w:rsid w:val="00E74006"/>
    <w:rsid w:val="00E74DC7"/>
    <w:rsid w:val="00E75293"/>
    <w:rsid w:val="00E753E3"/>
    <w:rsid w:val="00E755D5"/>
    <w:rsid w:val="00E75E3E"/>
    <w:rsid w:val="00E7621D"/>
    <w:rsid w:val="00E76474"/>
    <w:rsid w:val="00E764F7"/>
    <w:rsid w:val="00E767F0"/>
    <w:rsid w:val="00E76C4B"/>
    <w:rsid w:val="00E76E8A"/>
    <w:rsid w:val="00E77195"/>
    <w:rsid w:val="00E77C5D"/>
    <w:rsid w:val="00E80E7D"/>
    <w:rsid w:val="00E816AC"/>
    <w:rsid w:val="00E81ACF"/>
    <w:rsid w:val="00E81E9D"/>
    <w:rsid w:val="00E8216D"/>
    <w:rsid w:val="00E8223A"/>
    <w:rsid w:val="00E83C1E"/>
    <w:rsid w:val="00E8416E"/>
    <w:rsid w:val="00E843DD"/>
    <w:rsid w:val="00E84403"/>
    <w:rsid w:val="00E84414"/>
    <w:rsid w:val="00E84ABD"/>
    <w:rsid w:val="00E856EB"/>
    <w:rsid w:val="00E8586F"/>
    <w:rsid w:val="00E85AA3"/>
    <w:rsid w:val="00E85B7A"/>
    <w:rsid w:val="00E8610D"/>
    <w:rsid w:val="00E8696F"/>
    <w:rsid w:val="00E86BD4"/>
    <w:rsid w:val="00E86DA7"/>
    <w:rsid w:val="00E8716C"/>
    <w:rsid w:val="00E8732A"/>
    <w:rsid w:val="00E87C89"/>
    <w:rsid w:val="00E9000E"/>
    <w:rsid w:val="00E9022C"/>
    <w:rsid w:val="00E90FD4"/>
    <w:rsid w:val="00E91477"/>
    <w:rsid w:val="00E9172A"/>
    <w:rsid w:val="00E91775"/>
    <w:rsid w:val="00E926AB"/>
    <w:rsid w:val="00E92C97"/>
    <w:rsid w:val="00E930E2"/>
    <w:rsid w:val="00E936F9"/>
    <w:rsid w:val="00E93869"/>
    <w:rsid w:val="00E9388D"/>
    <w:rsid w:val="00E93BB6"/>
    <w:rsid w:val="00E94E8A"/>
    <w:rsid w:val="00E95008"/>
    <w:rsid w:val="00E951F9"/>
    <w:rsid w:val="00E9533C"/>
    <w:rsid w:val="00E95526"/>
    <w:rsid w:val="00E957D2"/>
    <w:rsid w:val="00E96138"/>
    <w:rsid w:val="00E9683F"/>
    <w:rsid w:val="00E96D7C"/>
    <w:rsid w:val="00E96DFC"/>
    <w:rsid w:val="00E96EAA"/>
    <w:rsid w:val="00E97593"/>
    <w:rsid w:val="00E9761E"/>
    <w:rsid w:val="00E978C7"/>
    <w:rsid w:val="00E97EFF"/>
    <w:rsid w:val="00E97FF5"/>
    <w:rsid w:val="00EA057E"/>
    <w:rsid w:val="00EA0A35"/>
    <w:rsid w:val="00EA0B9A"/>
    <w:rsid w:val="00EA13CA"/>
    <w:rsid w:val="00EA1A2E"/>
    <w:rsid w:val="00EA1B9C"/>
    <w:rsid w:val="00EA391E"/>
    <w:rsid w:val="00EA3F55"/>
    <w:rsid w:val="00EA49C2"/>
    <w:rsid w:val="00EA4BCD"/>
    <w:rsid w:val="00EA4DE2"/>
    <w:rsid w:val="00EA4F7C"/>
    <w:rsid w:val="00EA4FF2"/>
    <w:rsid w:val="00EA5814"/>
    <w:rsid w:val="00EA5A85"/>
    <w:rsid w:val="00EA64AB"/>
    <w:rsid w:val="00EA71A1"/>
    <w:rsid w:val="00EB03B5"/>
    <w:rsid w:val="00EB0CEA"/>
    <w:rsid w:val="00EB15DD"/>
    <w:rsid w:val="00EB243E"/>
    <w:rsid w:val="00EB3214"/>
    <w:rsid w:val="00EB33C0"/>
    <w:rsid w:val="00EB3EBC"/>
    <w:rsid w:val="00EB4E8B"/>
    <w:rsid w:val="00EB56C6"/>
    <w:rsid w:val="00EB596F"/>
    <w:rsid w:val="00EB716D"/>
    <w:rsid w:val="00EB7189"/>
    <w:rsid w:val="00EB760D"/>
    <w:rsid w:val="00EC0849"/>
    <w:rsid w:val="00EC0C2B"/>
    <w:rsid w:val="00EC1CDD"/>
    <w:rsid w:val="00EC1F5F"/>
    <w:rsid w:val="00EC2123"/>
    <w:rsid w:val="00EC2176"/>
    <w:rsid w:val="00EC2E08"/>
    <w:rsid w:val="00EC33FD"/>
    <w:rsid w:val="00EC381B"/>
    <w:rsid w:val="00EC38B5"/>
    <w:rsid w:val="00EC4621"/>
    <w:rsid w:val="00EC4786"/>
    <w:rsid w:val="00EC501F"/>
    <w:rsid w:val="00EC52D3"/>
    <w:rsid w:val="00EC560F"/>
    <w:rsid w:val="00EC59B7"/>
    <w:rsid w:val="00EC5B9F"/>
    <w:rsid w:val="00EC5D24"/>
    <w:rsid w:val="00EC5D6F"/>
    <w:rsid w:val="00EC5D97"/>
    <w:rsid w:val="00EC6B31"/>
    <w:rsid w:val="00EC6D73"/>
    <w:rsid w:val="00EC6FBB"/>
    <w:rsid w:val="00EC72B4"/>
    <w:rsid w:val="00EC7F0E"/>
    <w:rsid w:val="00EC7F31"/>
    <w:rsid w:val="00ED01B2"/>
    <w:rsid w:val="00ED0B6E"/>
    <w:rsid w:val="00ED16AC"/>
    <w:rsid w:val="00ED268D"/>
    <w:rsid w:val="00ED2EFC"/>
    <w:rsid w:val="00ED3238"/>
    <w:rsid w:val="00ED3BC9"/>
    <w:rsid w:val="00ED3F97"/>
    <w:rsid w:val="00ED40C9"/>
    <w:rsid w:val="00ED4256"/>
    <w:rsid w:val="00ED4B71"/>
    <w:rsid w:val="00ED4F0D"/>
    <w:rsid w:val="00ED53BB"/>
    <w:rsid w:val="00ED57F7"/>
    <w:rsid w:val="00ED5E24"/>
    <w:rsid w:val="00ED61EA"/>
    <w:rsid w:val="00ED657A"/>
    <w:rsid w:val="00ED66C4"/>
    <w:rsid w:val="00ED6BEF"/>
    <w:rsid w:val="00EE04D5"/>
    <w:rsid w:val="00EE0818"/>
    <w:rsid w:val="00EE0E17"/>
    <w:rsid w:val="00EE1250"/>
    <w:rsid w:val="00EE1DDC"/>
    <w:rsid w:val="00EE2085"/>
    <w:rsid w:val="00EE2214"/>
    <w:rsid w:val="00EE22FC"/>
    <w:rsid w:val="00EE2596"/>
    <w:rsid w:val="00EE2838"/>
    <w:rsid w:val="00EE315A"/>
    <w:rsid w:val="00EE32E4"/>
    <w:rsid w:val="00EE3603"/>
    <w:rsid w:val="00EE4989"/>
    <w:rsid w:val="00EE4A50"/>
    <w:rsid w:val="00EE4D13"/>
    <w:rsid w:val="00EE64E3"/>
    <w:rsid w:val="00EE655C"/>
    <w:rsid w:val="00EE6568"/>
    <w:rsid w:val="00EE69D0"/>
    <w:rsid w:val="00EE69F5"/>
    <w:rsid w:val="00EE6BE1"/>
    <w:rsid w:val="00EE772D"/>
    <w:rsid w:val="00EF02D5"/>
    <w:rsid w:val="00EF0722"/>
    <w:rsid w:val="00EF0869"/>
    <w:rsid w:val="00EF0BE0"/>
    <w:rsid w:val="00EF0CC6"/>
    <w:rsid w:val="00EF121A"/>
    <w:rsid w:val="00EF16B8"/>
    <w:rsid w:val="00EF19C2"/>
    <w:rsid w:val="00EF1FC5"/>
    <w:rsid w:val="00EF243A"/>
    <w:rsid w:val="00EF27D6"/>
    <w:rsid w:val="00EF2989"/>
    <w:rsid w:val="00EF2D40"/>
    <w:rsid w:val="00EF2E4A"/>
    <w:rsid w:val="00EF3675"/>
    <w:rsid w:val="00EF39FC"/>
    <w:rsid w:val="00EF3A7F"/>
    <w:rsid w:val="00EF40C3"/>
    <w:rsid w:val="00EF4303"/>
    <w:rsid w:val="00EF434F"/>
    <w:rsid w:val="00EF45B9"/>
    <w:rsid w:val="00EF4B3B"/>
    <w:rsid w:val="00EF524C"/>
    <w:rsid w:val="00EF5EF9"/>
    <w:rsid w:val="00EF5FC0"/>
    <w:rsid w:val="00EF65D9"/>
    <w:rsid w:val="00EF66C2"/>
    <w:rsid w:val="00EF671D"/>
    <w:rsid w:val="00EF68A1"/>
    <w:rsid w:val="00EF68CE"/>
    <w:rsid w:val="00EF6ADF"/>
    <w:rsid w:val="00EF6D6E"/>
    <w:rsid w:val="00EF6FF4"/>
    <w:rsid w:val="00EF7E83"/>
    <w:rsid w:val="00F00380"/>
    <w:rsid w:val="00F01082"/>
    <w:rsid w:val="00F01A30"/>
    <w:rsid w:val="00F0219D"/>
    <w:rsid w:val="00F021B0"/>
    <w:rsid w:val="00F02C99"/>
    <w:rsid w:val="00F031A5"/>
    <w:rsid w:val="00F03936"/>
    <w:rsid w:val="00F039C9"/>
    <w:rsid w:val="00F04671"/>
    <w:rsid w:val="00F04BE9"/>
    <w:rsid w:val="00F0687D"/>
    <w:rsid w:val="00F06A6C"/>
    <w:rsid w:val="00F074C3"/>
    <w:rsid w:val="00F07F1D"/>
    <w:rsid w:val="00F104AB"/>
    <w:rsid w:val="00F1064C"/>
    <w:rsid w:val="00F107A7"/>
    <w:rsid w:val="00F10857"/>
    <w:rsid w:val="00F109E3"/>
    <w:rsid w:val="00F10A9E"/>
    <w:rsid w:val="00F11634"/>
    <w:rsid w:val="00F11827"/>
    <w:rsid w:val="00F123BE"/>
    <w:rsid w:val="00F12507"/>
    <w:rsid w:val="00F13391"/>
    <w:rsid w:val="00F135E8"/>
    <w:rsid w:val="00F13892"/>
    <w:rsid w:val="00F1405A"/>
    <w:rsid w:val="00F14110"/>
    <w:rsid w:val="00F1436B"/>
    <w:rsid w:val="00F1443B"/>
    <w:rsid w:val="00F14698"/>
    <w:rsid w:val="00F147A0"/>
    <w:rsid w:val="00F14BC9"/>
    <w:rsid w:val="00F15669"/>
    <w:rsid w:val="00F1578E"/>
    <w:rsid w:val="00F1658F"/>
    <w:rsid w:val="00F166D3"/>
    <w:rsid w:val="00F16B4A"/>
    <w:rsid w:val="00F1726D"/>
    <w:rsid w:val="00F17D7E"/>
    <w:rsid w:val="00F17E6C"/>
    <w:rsid w:val="00F20F03"/>
    <w:rsid w:val="00F20F6B"/>
    <w:rsid w:val="00F21097"/>
    <w:rsid w:val="00F219BE"/>
    <w:rsid w:val="00F21E48"/>
    <w:rsid w:val="00F22C00"/>
    <w:rsid w:val="00F233B9"/>
    <w:rsid w:val="00F24615"/>
    <w:rsid w:val="00F2472C"/>
    <w:rsid w:val="00F24730"/>
    <w:rsid w:val="00F24A88"/>
    <w:rsid w:val="00F24C8E"/>
    <w:rsid w:val="00F2543F"/>
    <w:rsid w:val="00F25A87"/>
    <w:rsid w:val="00F25E0E"/>
    <w:rsid w:val="00F261C1"/>
    <w:rsid w:val="00F266FC"/>
    <w:rsid w:val="00F26A8B"/>
    <w:rsid w:val="00F26FC0"/>
    <w:rsid w:val="00F27084"/>
    <w:rsid w:val="00F27568"/>
    <w:rsid w:val="00F27876"/>
    <w:rsid w:val="00F306D3"/>
    <w:rsid w:val="00F30D4A"/>
    <w:rsid w:val="00F31677"/>
    <w:rsid w:val="00F31D9F"/>
    <w:rsid w:val="00F326DF"/>
    <w:rsid w:val="00F32CB3"/>
    <w:rsid w:val="00F3332F"/>
    <w:rsid w:val="00F334D7"/>
    <w:rsid w:val="00F338F9"/>
    <w:rsid w:val="00F33B85"/>
    <w:rsid w:val="00F34717"/>
    <w:rsid w:val="00F359F6"/>
    <w:rsid w:val="00F35E2D"/>
    <w:rsid w:val="00F364FC"/>
    <w:rsid w:val="00F36786"/>
    <w:rsid w:val="00F36915"/>
    <w:rsid w:val="00F36A2B"/>
    <w:rsid w:val="00F3734C"/>
    <w:rsid w:val="00F4001D"/>
    <w:rsid w:val="00F40972"/>
    <w:rsid w:val="00F40E7A"/>
    <w:rsid w:val="00F40F0E"/>
    <w:rsid w:val="00F41642"/>
    <w:rsid w:val="00F41903"/>
    <w:rsid w:val="00F41F97"/>
    <w:rsid w:val="00F428AA"/>
    <w:rsid w:val="00F42A62"/>
    <w:rsid w:val="00F42C19"/>
    <w:rsid w:val="00F43D23"/>
    <w:rsid w:val="00F44BF9"/>
    <w:rsid w:val="00F4560F"/>
    <w:rsid w:val="00F46218"/>
    <w:rsid w:val="00F465CC"/>
    <w:rsid w:val="00F46AE9"/>
    <w:rsid w:val="00F46CFA"/>
    <w:rsid w:val="00F50162"/>
    <w:rsid w:val="00F50507"/>
    <w:rsid w:val="00F50570"/>
    <w:rsid w:val="00F5093E"/>
    <w:rsid w:val="00F50ABA"/>
    <w:rsid w:val="00F5140E"/>
    <w:rsid w:val="00F520DA"/>
    <w:rsid w:val="00F54A83"/>
    <w:rsid w:val="00F5516C"/>
    <w:rsid w:val="00F55B13"/>
    <w:rsid w:val="00F55C4E"/>
    <w:rsid w:val="00F5617A"/>
    <w:rsid w:val="00F567AC"/>
    <w:rsid w:val="00F57EE8"/>
    <w:rsid w:val="00F608AA"/>
    <w:rsid w:val="00F6137A"/>
    <w:rsid w:val="00F613F9"/>
    <w:rsid w:val="00F6159E"/>
    <w:rsid w:val="00F62835"/>
    <w:rsid w:val="00F62F6B"/>
    <w:rsid w:val="00F632F7"/>
    <w:rsid w:val="00F63B07"/>
    <w:rsid w:val="00F64131"/>
    <w:rsid w:val="00F6516A"/>
    <w:rsid w:val="00F651FD"/>
    <w:rsid w:val="00F653EC"/>
    <w:rsid w:val="00F65CEB"/>
    <w:rsid w:val="00F667E5"/>
    <w:rsid w:val="00F668A5"/>
    <w:rsid w:val="00F66AC4"/>
    <w:rsid w:val="00F66CE4"/>
    <w:rsid w:val="00F66EAE"/>
    <w:rsid w:val="00F66F90"/>
    <w:rsid w:val="00F66FD2"/>
    <w:rsid w:val="00F67A2B"/>
    <w:rsid w:val="00F703C1"/>
    <w:rsid w:val="00F7080C"/>
    <w:rsid w:val="00F71B24"/>
    <w:rsid w:val="00F71ED9"/>
    <w:rsid w:val="00F72242"/>
    <w:rsid w:val="00F722EB"/>
    <w:rsid w:val="00F72550"/>
    <w:rsid w:val="00F72ABF"/>
    <w:rsid w:val="00F7420F"/>
    <w:rsid w:val="00F748B3"/>
    <w:rsid w:val="00F74B97"/>
    <w:rsid w:val="00F74D1C"/>
    <w:rsid w:val="00F74EBA"/>
    <w:rsid w:val="00F74F65"/>
    <w:rsid w:val="00F755A7"/>
    <w:rsid w:val="00F7564A"/>
    <w:rsid w:val="00F75FF4"/>
    <w:rsid w:val="00F767C8"/>
    <w:rsid w:val="00F770A6"/>
    <w:rsid w:val="00F77627"/>
    <w:rsid w:val="00F7775F"/>
    <w:rsid w:val="00F77CE0"/>
    <w:rsid w:val="00F801F3"/>
    <w:rsid w:val="00F80A2B"/>
    <w:rsid w:val="00F80CFA"/>
    <w:rsid w:val="00F8135B"/>
    <w:rsid w:val="00F81759"/>
    <w:rsid w:val="00F8237B"/>
    <w:rsid w:val="00F82CFE"/>
    <w:rsid w:val="00F82F1E"/>
    <w:rsid w:val="00F83908"/>
    <w:rsid w:val="00F83CFD"/>
    <w:rsid w:val="00F83F18"/>
    <w:rsid w:val="00F846CF"/>
    <w:rsid w:val="00F84F28"/>
    <w:rsid w:val="00F854DE"/>
    <w:rsid w:val="00F85A9E"/>
    <w:rsid w:val="00F8650C"/>
    <w:rsid w:val="00F86932"/>
    <w:rsid w:val="00F86F36"/>
    <w:rsid w:val="00F86F4F"/>
    <w:rsid w:val="00F8762E"/>
    <w:rsid w:val="00F919F6"/>
    <w:rsid w:val="00F91AE1"/>
    <w:rsid w:val="00F92816"/>
    <w:rsid w:val="00F93790"/>
    <w:rsid w:val="00F9384D"/>
    <w:rsid w:val="00F950C5"/>
    <w:rsid w:val="00F95586"/>
    <w:rsid w:val="00F957B8"/>
    <w:rsid w:val="00F95D12"/>
    <w:rsid w:val="00F9601A"/>
    <w:rsid w:val="00F965A2"/>
    <w:rsid w:val="00F978CF"/>
    <w:rsid w:val="00F97BC3"/>
    <w:rsid w:val="00FA002C"/>
    <w:rsid w:val="00FA04FB"/>
    <w:rsid w:val="00FA07A5"/>
    <w:rsid w:val="00FA0F9D"/>
    <w:rsid w:val="00FA15A5"/>
    <w:rsid w:val="00FA15D0"/>
    <w:rsid w:val="00FA1C64"/>
    <w:rsid w:val="00FA1CF6"/>
    <w:rsid w:val="00FA1E70"/>
    <w:rsid w:val="00FA201D"/>
    <w:rsid w:val="00FA213C"/>
    <w:rsid w:val="00FA2B25"/>
    <w:rsid w:val="00FA2B74"/>
    <w:rsid w:val="00FA2FC0"/>
    <w:rsid w:val="00FA33CD"/>
    <w:rsid w:val="00FA4B5D"/>
    <w:rsid w:val="00FA51C1"/>
    <w:rsid w:val="00FA59D0"/>
    <w:rsid w:val="00FA61CE"/>
    <w:rsid w:val="00FA6CAA"/>
    <w:rsid w:val="00FA7EEC"/>
    <w:rsid w:val="00FB0378"/>
    <w:rsid w:val="00FB05A8"/>
    <w:rsid w:val="00FB0DB2"/>
    <w:rsid w:val="00FB0F7C"/>
    <w:rsid w:val="00FB17C6"/>
    <w:rsid w:val="00FB1A48"/>
    <w:rsid w:val="00FB1F29"/>
    <w:rsid w:val="00FB230A"/>
    <w:rsid w:val="00FB2381"/>
    <w:rsid w:val="00FB248B"/>
    <w:rsid w:val="00FB2830"/>
    <w:rsid w:val="00FB2C2C"/>
    <w:rsid w:val="00FB3146"/>
    <w:rsid w:val="00FB359D"/>
    <w:rsid w:val="00FB402D"/>
    <w:rsid w:val="00FB4554"/>
    <w:rsid w:val="00FB4A4E"/>
    <w:rsid w:val="00FB4E76"/>
    <w:rsid w:val="00FB5200"/>
    <w:rsid w:val="00FB571E"/>
    <w:rsid w:val="00FB59EA"/>
    <w:rsid w:val="00FB5B01"/>
    <w:rsid w:val="00FB5C11"/>
    <w:rsid w:val="00FB5E01"/>
    <w:rsid w:val="00FB6164"/>
    <w:rsid w:val="00FB6657"/>
    <w:rsid w:val="00FB6AAA"/>
    <w:rsid w:val="00FB708F"/>
    <w:rsid w:val="00FB7C71"/>
    <w:rsid w:val="00FB7EE5"/>
    <w:rsid w:val="00FB7FAD"/>
    <w:rsid w:val="00FC0074"/>
    <w:rsid w:val="00FC01BB"/>
    <w:rsid w:val="00FC0573"/>
    <w:rsid w:val="00FC0A3D"/>
    <w:rsid w:val="00FC14DD"/>
    <w:rsid w:val="00FC164C"/>
    <w:rsid w:val="00FC18FC"/>
    <w:rsid w:val="00FC1ADE"/>
    <w:rsid w:val="00FC1AE2"/>
    <w:rsid w:val="00FC1FF2"/>
    <w:rsid w:val="00FC229F"/>
    <w:rsid w:val="00FC230F"/>
    <w:rsid w:val="00FC2ADB"/>
    <w:rsid w:val="00FC2DC8"/>
    <w:rsid w:val="00FC2FDE"/>
    <w:rsid w:val="00FC39B8"/>
    <w:rsid w:val="00FC3A4B"/>
    <w:rsid w:val="00FC3DFC"/>
    <w:rsid w:val="00FC47BA"/>
    <w:rsid w:val="00FC4A6E"/>
    <w:rsid w:val="00FC5294"/>
    <w:rsid w:val="00FC5D70"/>
    <w:rsid w:val="00FC5D9E"/>
    <w:rsid w:val="00FC64A2"/>
    <w:rsid w:val="00FC74F1"/>
    <w:rsid w:val="00FC7B29"/>
    <w:rsid w:val="00FD01C3"/>
    <w:rsid w:val="00FD0734"/>
    <w:rsid w:val="00FD0FA1"/>
    <w:rsid w:val="00FD11A2"/>
    <w:rsid w:val="00FD175E"/>
    <w:rsid w:val="00FD1CA2"/>
    <w:rsid w:val="00FD21A0"/>
    <w:rsid w:val="00FD263A"/>
    <w:rsid w:val="00FD2D3C"/>
    <w:rsid w:val="00FD3789"/>
    <w:rsid w:val="00FD3934"/>
    <w:rsid w:val="00FD455E"/>
    <w:rsid w:val="00FD516D"/>
    <w:rsid w:val="00FD5F6B"/>
    <w:rsid w:val="00FD754E"/>
    <w:rsid w:val="00FD7DC8"/>
    <w:rsid w:val="00FE03B7"/>
    <w:rsid w:val="00FE094E"/>
    <w:rsid w:val="00FE099B"/>
    <w:rsid w:val="00FE0C86"/>
    <w:rsid w:val="00FE10A4"/>
    <w:rsid w:val="00FE25CA"/>
    <w:rsid w:val="00FE2E65"/>
    <w:rsid w:val="00FE2EF3"/>
    <w:rsid w:val="00FE2FA6"/>
    <w:rsid w:val="00FE3299"/>
    <w:rsid w:val="00FE3492"/>
    <w:rsid w:val="00FE38F4"/>
    <w:rsid w:val="00FE3A11"/>
    <w:rsid w:val="00FE3F1E"/>
    <w:rsid w:val="00FE4422"/>
    <w:rsid w:val="00FE4471"/>
    <w:rsid w:val="00FE4BB3"/>
    <w:rsid w:val="00FE50E0"/>
    <w:rsid w:val="00FE52D9"/>
    <w:rsid w:val="00FE54E8"/>
    <w:rsid w:val="00FE5AF6"/>
    <w:rsid w:val="00FE5D48"/>
    <w:rsid w:val="00FE6299"/>
    <w:rsid w:val="00FE64C6"/>
    <w:rsid w:val="00FE661F"/>
    <w:rsid w:val="00FF0596"/>
    <w:rsid w:val="00FF05B2"/>
    <w:rsid w:val="00FF0650"/>
    <w:rsid w:val="00FF06F6"/>
    <w:rsid w:val="00FF1568"/>
    <w:rsid w:val="00FF1A1D"/>
    <w:rsid w:val="00FF251B"/>
    <w:rsid w:val="00FF3587"/>
    <w:rsid w:val="00FF3802"/>
    <w:rsid w:val="00FF42BD"/>
    <w:rsid w:val="00FF468D"/>
    <w:rsid w:val="00FF50B6"/>
    <w:rsid w:val="00FF5366"/>
    <w:rsid w:val="00FF55D6"/>
    <w:rsid w:val="00FF5DF3"/>
    <w:rsid w:val="00FF676C"/>
    <w:rsid w:val="00FF6C7A"/>
    <w:rsid w:val="00FF6C9C"/>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0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07C"/>
    <w:pPr>
      <w:numPr>
        <w:numId w:val="3"/>
      </w:numPr>
      <w:outlineLvl w:val="0"/>
    </w:pPr>
  </w:style>
  <w:style w:type="paragraph" w:customStyle="1" w:styleId="Level2">
    <w:name w:val="Level 2"/>
    <w:basedOn w:val="Normal"/>
    <w:rsid w:val="0053307C"/>
    <w:pPr>
      <w:numPr>
        <w:ilvl w:val="1"/>
        <w:numId w:val="4"/>
      </w:numPr>
      <w:outlineLvl w:val="1"/>
    </w:pPr>
  </w:style>
  <w:style w:type="paragraph" w:customStyle="1" w:styleId="Level3">
    <w:name w:val="Level 3"/>
    <w:basedOn w:val="Normal"/>
    <w:rsid w:val="0053307C"/>
    <w:pPr>
      <w:ind w:left="2160" w:hanging="720"/>
      <w:outlineLvl w:val="2"/>
    </w:pPr>
  </w:style>
  <w:style w:type="table" w:styleId="TableGrid">
    <w:name w:val="Table Grid"/>
    <w:basedOn w:val="TableNormal"/>
    <w:rsid w:val="00CC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78AF"/>
    <w:pPr>
      <w:tabs>
        <w:tab w:val="center" w:pos="4320"/>
        <w:tab w:val="right" w:pos="8640"/>
      </w:tabs>
    </w:pPr>
  </w:style>
  <w:style w:type="paragraph" w:styleId="Footer">
    <w:name w:val="footer"/>
    <w:basedOn w:val="Normal"/>
    <w:rsid w:val="009278AF"/>
    <w:pPr>
      <w:tabs>
        <w:tab w:val="center" w:pos="4320"/>
        <w:tab w:val="right" w:pos="8640"/>
      </w:tabs>
    </w:pPr>
  </w:style>
  <w:style w:type="paragraph" w:styleId="BalloonText">
    <w:name w:val="Balloon Text"/>
    <w:basedOn w:val="Normal"/>
    <w:semiHidden/>
    <w:rsid w:val="008848D7"/>
    <w:rPr>
      <w:rFonts w:ascii="Tahoma" w:hAnsi="Tahoma" w:cs="Tahoma"/>
      <w:sz w:val="16"/>
      <w:szCs w:val="16"/>
    </w:rPr>
  </w:style>
  <w:style w:type="character" w:styleId="PageNumber">
    <w:name w:val="page number"/>
    <w:basedOn w:val="DefaultParagraphFont"/>
    <w:rsid w:val="00975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0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07C"/>
    <w:pPr>
      <w:numPr>
        <w:numId w:val="3"/>
      </w:numPr>
      <w:outlineLvl w:val="0"/>
    </w:pPr>
  </w:style>
  <w:style w:type="paragraph" w:customStyle="1" w:styleId="Level2">
    <w:name w:val="Level 2"/>
    <w:basedOn w:val="Normal"/>
    <w:rsid w:val="0053307C"/>
    <w:pPr>
      <w:numPr>
        <w:ilvl w:val="1"/>
        <w:numId w:val="4"/>
      </w:numPr>
      <w:outlineLvl w:val="1"/>
    </w:pPr>
  </w:style>
  <w:style w:type="paragraph" w:customStyle="1" w:styleId="Level3">
    <w:name w:val="Level 3"/>
    <w:basedOn w:val="Normal"/>
    <w:rsid w:val="0053307C"/>
    <w:pPr>
      <w:ind w:left="2160" w:hanging="720"/>
      <w:outlineLvl w:val="2"/>
    </w:pPr>
  </w:style>
  <w:style w:type="table" w:styleId="TableGrid">
    <w:name w:val="Table Grid"/>
    <w:basedOn w:val="TableNormal"/>
    <w:rsid w:val="00CC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78AF"/>
    <w:pPr>
      <w:tabs>
        <w:tab w:val="center" w:pos="4320"/>
        <w:tab w:val="right" w:pos="8640"/>
      </w:tabs>
    </w:pPr>
  </w:style>
  <w:style w:type="paragraph" w:styleId="Footer">
    <w:name w:val="footer"/>
    <w:basedOn w:val="Normal"/>
    <w:rsid w:val="009278AF"/>
    <w:pPr>
      <w:tabs>
        <w:tab w:val="center" w:pos="4320"/>
        <w:tab w:val="right" w:pos="8640"/>
      </w:tabs>
    </w:pPr>
  </w:style>
  <w:style w:type="paragraph" w:styleId="BalloonText">
    <w:name w:val="Balloon Text"/>
    <w:basedOn w:val="Normal"/>
    <w:semiHidden/>
    <w:rsid w:val="008848D7"/>
    <w:rPr>
      <w:rFonts w:ascii="Tahoma" w:hAnsi="Tahoma" w:cs="Tahoma"/>
      <w:sz w:val="16"/>
      <w:szCs w:val="16"/>
    </w:rPr>
  </w:style>
  <w:style w:type="character" w:styleId="PageNumber">
    <w:name w:val="page number"/>
    <w:basedOn w:val="DefaultParagraphFont"/>
    <w:rsid w:val="0097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Functional Behavior Assessment</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Behavior Assessment</dc:title>
  <dc:creator>alacoste</dc:creator>
  <cp:lastModifiedBy>Shannon Rushton</cp:lastModifiedBy>
  <cp:revision>3</cp:revision>
  <cp:lastPrinted>2015-06-21T18:14:00Z</cp:lastPrinted>
  <dcterms:created xsi:type="dcterms:W3CDTF">2016-05-18T19:51:00Z</dcterms:created>
  <dcterms:modified xsi:type="dcterms:W3CDTF">2016-06-20T20:21:00Z</dcterms:modified>
</cp:coreProperties>
</file>